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9D" w:rsidRDefault="00AB3FBA" w:rsidP="00AB3FBA">
      <w:pPr>
        <w:spacing w:line="280" w:lineRule="exact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Urbanisztikai kutatások </w:t>
      </w:r>
      <w:r w:rsidRPr="002762DB">
        <w:rPr>
          <w:rFonts w:ascii="Arial Narrow" w:hAnsi="Arial Narrow"/>
        </w:rPr>
        <w:t xml:space="preserve">gyakorlati </w:t>
      </w:r>
      <w:r w:rsidR="001378AF">
        <w:rPr>
          <w:rFonts w:ascii="Arial Narrow" w:hAnsi="Arial Narrow"/>
        </w:rPr>
        <w:t>tantárgy _építőtábor_</w:t>
      </w:r>
      <w:r w:rsidR="001378AF" w:rsidRPr="001378AF">
        <w:t xml:space="preserve"> </w:t>
      </w:r>
      <w:r w:rsidR="001378AF" w:rsidRPr="001378AF">
        <w:rPr>
          <w:rFonts w:ascii="Arial Narrow" w:hAnsi="Arial Narrow"/>
        </w:rPr>
        <w:t xml:space="preserve">building </w:t>
      </w:r>
      <w:proofErr w:type="spellStart"/>
      <w:r w:rsidR="001378AF" w:rsidRPr="001378AF">
        <w:rPr>
          <w:rFonts w:ascii="Arial Narrow" w:hAnsi="Arial Narrow"/>
        </w:rPr>
        <w:t>camp</w:t>
      </w:r>
      <w:proofErr w:type="spellEnd"/>
    </w:p>
    <w:p w:rsidR="00AB3FBA" w:rsidRPr="00B345B9" w:rsidRDefault="00AB3FBA" w:rsidP="00AB3FBA">
      <w:pPr>
        <w:spacing w:line="280" w:lineRule="exact"/>
        <w:rPr>
          <w:rFonts w:ascii="Arial Narrow" w:hAnsi="Arial Narrow"/>
        </w:rPr>
      </w:pPr>
      <w:r w:rsidRPr="00B345B9">
        <w:rPr>
          <w:rFonts w:ascii="Arial Narrow" w:hAnsi="Arial Narrow"/>
        </w:rPr>
        <w:t>Urbanisztika T</w:t>
      </w:r>
      <w:r w:rsidR="001378AF">
        <w:rPr>
          <w:rFonts w:ascii="Arial Narrow" w:hAnsi="Arial Narrow"/>
        </w:rPr>
        <w:t>anszék - 2018/2019</w:t>
      </w:r>
      <w:r>
        <w:rPr>
          <w:rFonts w:ascii="Arial Narrow" w:hAnsi="Arial Narrow"/>
        </w:rPr>
        <w:t xml:space="preserve"> tavasz</w:t>
      </w:r>
    </w:p>
    <w:p w:rsidR="000E65E3" w:rsidRDefault="001378AF" w:rsidP="00AB3FBA">
      <w:pPr>
        <w:spacing w:line="280" w:lineRule="exact"/>
        <w:rPr>
          <w:rFonts w:ascii="Arial Narrow" w:hAnsi="Arial Narrow"/>
          <w:b/>
        </w:rPr>
      </w:pPr>
      <w:r>
        <w:rPr>
          <w:rFonts w:ascii="Arial Narrow" w:hAnsi="Arial Narrow"/>
        </w:rPr>
        <w:t>TÉR_KÉPZŐ 2019</w:t>
      </w:r>
      <w:r w:rsidR="00AB3FB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Közösségi terek tervezése és</w:t>
      </w:r>
      <w:r w:rsidR="00AB3FBA" w:rsidRPr="00B345B9">
        <w:rPr>
          <w:rFonts w:ascii="Arial Narrow" w:hAnsi="Arial Narrow"/>
        </w:rPr>
        <w:t xml:space="preserve"> építés</w:t>
      </w:r>
      <w:r w:rsidR="00AB3FBA">
        <w:rPr>
          <w:rFonts w:ascii="Arial Narrow" w:hAnsi="Arial Narrow"/>
        </w:rPr>
        <w:t>e</w:t>
      </w:r>
      <w:r w:rsidR="00AB3FBA" w:rsidRPr="00B345B9">
        <w:rPr>
          <w:rFonts w:ascii="Arial Narrow" w:hAnsi="Arial Narrow"/>
        </w:rPr>
        <w:t xml:space="preserve"> - </w:t>
      </w:r>
      <w:r w:rsidR="00AB3FBA">
        <w:rPr>
          <w:rFonts w:ascii="Arial Narrow" w:hAnsi="Arial Narrow"/>
          <w:b/>
        </w:rPr>
        <w:t xml:space="preserve">BERNECEBARÁTI </w:t>
      </w:r>
      <w:r>
        <w:rPr>
          <w:rFonts w:ascii="Arial Narrow" w:hAnsi="Arial Narrow"/>
          <w:b/>
        </w:rPr>
        <w:t>_</w:t>
      </w:r>
      <w:r w:rsidR="00DD51F2">
        <w:rPr>
          <w:rFonts w:ascii="Arial Narrow" w:hAnsi="Arial Narrow"/>
          <w:b/>
        </w:rPr>
        <w:t>STUROVO (PÁRKÁNY, Szlovákia)</w:t>
      </w:r>
    </w:p>
    <w:p w:rsidR="00210183" w:rsidRDefault="00210183">
      <w:pPr>
        <w:spacing w:line="280" w:lineRule="exact"/>
        <w:rPr>
          <w:rFonts w:ascii="Arial Narrow" w:hAnsi="Arial Narrow"/>
          <w:color w:val="auto"/>
        </w:rPr>
      </w:pPr>
    </w:p>
    <w:p w:rsidR="007134B3" w:rsidRDefault="009415A6" w:rsidP="009415A6">
      <w:pPr>
        <w:spacing w:line="280" w:lineRule="exact"/>
        <w:rPr>
          <w:rFonts w:ascii="Arial Narrow" w:hAnsi="Arial Narrow"/>
        </w:rPr>
      </w:pPr>
      <w:r>
        <w:rPr>
          <w:rFonts w:ascii="Arial Narrow" w:hAnsi="Arial Narrow"/>
        </w:rPr>
        <w:t>Bernecebarát</w:t>
      </w:r>
      <w:r w:rsidR="007134B3">
        <w:rPr>
          <w:rFonts w:ascii="Arial Narrow" w:hAnsi="Arial Narrow"/>
        </w:rPr>
        <w:t>iban a hallgatói</w:t>
      </w:r>
      <w:r>
        <w:rPr>
          <w:rFonts w:ascii="Arial Narrow" w:hAnsi="Arial Narrow"/>
        </w:rPr>
        <w:t xml:space="preserve"> táborvezetők</w:t>
      </w:r>
      <w:r w:rsidR="007134B3">
        <w:rPr>
          <w:rFonts w:ascii="Arial Narrow" w:hAnsi="Arial Narrow"/>
        </w:rPr>
        <w:t xml:space="preserve"> választása az Építész Klub javaslatára történik</w:t>
      </w:r>
      <w:r w:rsidR="00164A51">
        <w:rPr>
          <w:rFonts w:ascii="Arial Narrow" w:hAnsi="Arial Narrow"/>
        </w:rPr>
        <w:t>,</w:t>
      </w:r>
    </w:p>
    <w:p w:rsidR="009415A6" w:rsidRPr="00D11BB6" w:rsidRDefault="009415A6" w:rsidP="009415A6">
      <w:pPr>
        <w:spacing w:line="280" w:lineRule="exac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Sturovo</w:t>
      </w:r>
      <w:proofErr w:type="spellEnd"/>
      <w:r>
        <w:rPr>
          <w:rFonts w:ascii="Arial Narrow" w:hAnsi="Arial Narrow"/>
        </w:rPr>
        <w:t xml:space="preserve"> (Párká</w:t>
      </w:r>
      <w:r w:rsidR="007134B3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y, </w:t>
      </w:r>
      <w:proofErr w:type="spellStart"/>
      <w:r>
        <w:rPr>
          <w:rFonts w:ascii="Arial Narrow" w:hAnsi="Arial Narrow"/>
        </w:rPr>
        <w:t>Slovákia</w:t>
      </w:r>
      <w:proofErr w:type="spellEnd"/>
      <w:r>
        <w:rPr>
          <w:rFonts w:ascii="Arial Narrow" w:hAnsi="Arial Narrow"/>
        </w:rPr>
        <w:t>), Építész Klub</w:t>
      </w:r>
      <w:r w:rsidRPr="00D11B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táborvezetők:</w:t>
      </w:r>
      <w:r w:rsidRPr="00D11B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</w:t>
      </w:r>
      <w:r w:rsidR="007134B3">
        <w:rPr>
          <w:rFonts w:ascii="Arial Narrow" w:hAnsi="Arial Narrow"/>
        </w:rPr>
        <w:t>Puskás Levente</w:t>
      </w:r>
      <w:r>
        <w:rPr>
          <w:rFonts w:ascii="Arial Narrow" w:hAnsi="Arial Narrow"/>
        </w:rPr>
        <w:tab/>
        <w:t>építészhallgatók,</w:t>
      </w:r>
    </w:p>
    <w:p w:rsidR="00D11BB6" w:rsidRDefault="00D11BB6" w:rsidP="00444FA7">
      <w:pPr>
        <w:spacing w:line="280" w:lineRule="exact"/>
        <w:rPr>
          <w:rFonts w:ascii="Arial Narrow" w:hAnsi="Arial Narrow"/>
          <w:color w:val="auto"/>
        </w:rPr>
      </w:pPr>
      <w:r w:rsidRPr="00D11BB6">
        <w:rPr>
          <w:rFonts w:ascii="Arial Narrow" w:hAnsi="Arial Narrow"/>
          <w:color w:val="auto"/>
        </w:rPr>
        <w:t>E</w:t>
      </w:r>
      <w:r>
        <w:rPr>
          <w:rFonts w:ascii="Arial Narrow" w:hAnsi="Arial Narrow"/>
          <w:color w:val="auto"/>
        </w:rPr>
        <w:t>lőadók, konzulensek</w:t>
      </w:r>
      <w:r w:rsidRPr="00D11BB6">
        <w:rPr>
          <w:rFonts w:ascii="Arial Narrow" w:hAnsi="Arial Narrow"/>
          <w:color w:val="auto"/>
        </w:rPr>
        <w:t>:</w:t>
      </w: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 w:rsidRPr="00D11BB6">
        <w:rPr>
          <w:rFonts w:ascii="Arial Narrow" w:hAnsi="Arial Narrow"/>
          <w:color w:val="auto"/>
        </w:rPr>
        <w:t xml:space="preserve">Gyenes Zoltán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 w:rsidRPr="00D11BB6">
        <w:rPr>
          <w:rFonts w:ascii="Arial Narrow" w:hAnsi="Arial Narrow"/>
          <w:color w:val="auto"/>
        </w:rPr>
        <w:t>Bernecebaráti polgármestere</w:t>
      </w:r>
      <w:r>
        <w:rPr>
          <w:rFonts w:ascii="Arial Narrow" w:hAnsi="Arial Narrow"/>
          <w:color w:val="auto"/>
        </w:rPr>
        <w:t>,</w:t>
      </w:r>
    </w:p>
    <w:p w:rsidR="00444FA7" w:rsidRDefault="00444FA7" w:rsidP="00444FA7">
      <w:pPr>
        <w:spacing w:line="280" w:lineRule="exact"/>
        <w:ind w:left="3544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Benedek Márton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építész</w:t>
      </w:r>
    </w:p>
    <w:p w:rsidR="00444FA7" w:rsidRPr="00D11BB6" w:rsidRDefault="00375DE0" w:rsidP="00444FA7">
      <w:pPr>
        <w:spacing w:line="280" w:lineRule="exact"/>
        <w:ind w:left="3544"/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Vaits</w:t>
      </w:r>
      <w:proofErr w:type="spellEnd"/>
      <w:r>
        <w:rPr>
          <w:rFonts w:ascii="Arial Narrow" w:hAnsi="Arial Narrow"/>
          <w:color w:val="auto"/>
        </w:rPr>
        <w:t xml:space="preserve"> Zoltán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építész</w:t>
      </w:r>
    </w:p>
    <w:p w:rsidR="00D11BB6" w:rsidRPr="00D11BB6" w:rsidRDefault="009415A6" w:rsidP="00D11BB6">
      <w:pPr>
        <w:spacing w:line="280" w:lineRule="exact"/>
        <w:ind w:left="3540"/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Dávida</w:t>
      </w:r>
      <w:proofErr w:type="spellEnd"/>
      <w:r>
        <w:rPr>
          <w:rFonts w:ascii="Arial Narrow" w:hAnsi="Arial Narrow"/>
          <w:color w:val="auto"/>
        </w:rPr>
        <w:t xml:space="preserve"> Eszter</w:t>
      </w:r>
      <w:r w:rsidR="00D11BB6" w:rsidRPr="00D11BB6">
        <w:rPr>
          <w:rFonts w:ascii="Arial Narrow" w:hAnsi="Arial Narrow"/>
          <w:color w:val="auto"/>
        </w:rPr>
        <w:t xml:space="preserve"> </w:t>
      </w:r>
      <w:r w:rsidR="00D11BB6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 w:rsidR="00D11BB6">
        <w:rPr>
          <w:rFonts w:ascii="Arial Narrow" w:hAnsi="Arial Narrow"/>
          <w:color w:val="auto"/>
        </w:rPr>
        <w:tab/>
      </w:r>
      <w:r w:rsidR="00D11BB6" w:rsidRPr="00D11BB6">
        <w:rPr>
          <w:rFonts w:ascii="Arial Narrow" w:hAnsi="Arial Narrow"/>
          <w:color w:val="auto"/>
        </w:rPr>
        <w:t>építész,</w:t>
      </w:r>
      <w:r w:rsidR="00375DE0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KÉK</w:t>
      </w:r>
    </w:p>
    <w:p w:rsidR="002872A1" w:rsidRDefault="00D11BB6" w:rsidP="007134B3">
      <w:pPr>
        <w:spacing w:line="280" w:lineRule="exact"/>
        <w:ind w:left="3540"/>
        <w:rPr>
          <w:rFonts w:ascii="Arial Narrow" w:hAnsi="Arial Narrow"/>
          <w:color w:val="auto"/>
        </w:rPr>
      </w:pPr>
      <w:r w:rsidRPr="00D11BB6">
        <w:rPr>
          <w:rFonts w:ascii="Arial Narrow" w:hAnsi="Arial Narrow"/>
          <w:color w:val="auto"/>
        </w:rPr>
        <w:t xml:space="preserve">Varga Imre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>építész, településtervező.</w:t>
      </w:r>
    </w:p>
    <w:p w:rsidR="00C03BB5" w:rsidRDefault="004D699D">
      <w:pPr>
        <w:spacing w:line="280" w:lineRule="exac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1. </w:t>
      </w:r>
      <w:r w:rsidR="00375DE0">
        <w:rPr>
          <w:rFonts w:ascii="Arial Narrow" w:hAnsi="Arial Narrow"/>
          <w:color w:val="auto"/>
        </w:rPr>
        <w:t xml:space="preserve"> és 2</w:t>
      </w:r>
      <w:r w:rsidR="002D7DB6">
        <w:rPr>
          <w:rFonts w:ascii="Arial Narrow" w:hAnsi="Arial Narrow"/>
          <w:color w:val="auto"/>
        </w:rPr>
        <w:t>. helyszín</w:t>
      </w:r>
      <w:r w:rsidR="00C82DD8">
        <w:rPr>
          <w:rFonts w:ascii="Arial Narrow" w:hAnsi="Arial Narrow"/>
          <w:color w:val="auto"/>
        </w:rPr>
        <w:tab/>
      </w:r>
      <w:r w:rsidR="00C82DD8">
        <w:rPr>
          <w:rFonts w:ascii="Arial Narrow" w:hAnsi="Arial Narrow"/>
          <w:color w:val="auto"/>
        </w:rPr>
        <w:tab/>
      </w:r>
      <w:r w:rsidR="00C82DD8">
        <w:rPr>
          <w:rFonts w:ascii="Arial Narrow" w:hAnsi="Arial Narrow"/>
          <w:color w:val="auto"/>
        </w:rPr>
        <w:tab/>
      </w:r>
      <w:r w:rsidR="00C82DD8">
        <w:rPr>
          <w:rFonts w:ascii="Arial Narrow" w:hAnsi="Arial Narrow"/>
          <w:color w:val="auto"/>
        </w:rPr>
        <w:tab/>
        <w:t xml:space="preserve">      Az ütemterv lépései irányadóak, a program változtatás jogát fenntartjuk.</w:t>
      </w:r>
    </w:p>
    <w:tbl>
      <w:tblPr>
        <w:tblW w:w="9799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806"/>
        <w:gridCol w:w="2396"/>
        <w:gridCol w:w="6033"/>
      </w:tblGrid>
      <w:tr w:rsidR="00C03BB5" w:rsidTr="00363D82">
        <w:trPr>
          <w:trHeight w:val="460"/>
        </w:trPr>
        <w:tc>
          <w:tcPr>
            <w:tcW w:w="9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B5" w:rsidRPr="008F02CD" w:rsidRDefault="00C03BB5" w:rsidP="008F02CD">
            <w:pPr>
              <w:snapToGrid w:val="0"/>
              <w:spacing w:before="120" w:after="120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8F02CD">
              <w:rPr>
                <w:rFonts w:ascii="Arial Narrow" w:hAnsi="Arial Narrow"/>
                <w:color w:val="auto"/>
                <w:sz w:val="32"/>
                <w:szCs w:val="32"/>
              </w:rPr>
              <w:t xml:space="preserve">BERNECEBARÁTI és </w:t>
            </w:r>
            <w:r w:rsidR="00DD51F2" w:rsidRPr="008F02CD">
              <w:rPr>
                <w:rFonts w:ascii="Arial Narrow" w:hAnsi="Arial Narrow"/>
                <w:sz w:val="32"/>
                <w:szCs w:val="32"/>
              </w:rPr>
              <w:t>STUROVO</w:t>
            </w:r>
            <w:r w:rsidR="008F02CD" w:rsidRPr="008F02CD">
              <w:rPr>
                <w:rFonts w:ascii="Arial Narrow" w:hAnsi="Arial Narrow"/>
                <w:color w:val="auto"/>
                <w:sz w:val="32"/>
                <w:szCs w:val="32"/>
              </w:rPr>
              <w:t xml:space="preserve"> </w:t>
            </w:r>
            <w:r w:rsidRPr="008F02CD">
              <w:rPr>
                <w:rFonts w:ascii="Arial Narrow" w:hAnsi="Arial Narrow"/>
                <w:color w:val="auto"/>
                <w:sz w:val="32"/>
                <w:szCs w:val="32"/>
              </w:rPr>
              <w:t>TEMATIKA - ÜTEMTERV</w:t>
            </w:r>
          </w:p>
          <w:p w:rsidR="00DD51F2" w:rsidRDefault="00DD51F2" w:rsidP="008F02CD">
            <w:pPr>
              <w:snapToGrid w:val="0"/>
              <w:spacing w:before="120" w:after="120"/>
              <w:rPr>
                <w:rFonts w:ascii="Arial Narrow" w:hAnsi="Arial Narrow"/>
                <w:b/>
                <w:color w:val="auto"/>
                <w:sz w:val="32"/>
                <w:szCs w:val="32"/>
              </w:rPr>
            </w:pPr>
            <w:r w:rsidRPr="008F02CD">
              <w:rPr>
                <w:rFonts w:ascii="Arial Narrow" w:hAnsi="Arial Narrow"/>
                <w:color w:val="auto"/>
                <w:sz w:val="32"/>
                <w:szCs w:val="32"/>
              </w:rPr>
              <w:t>Az órák páratlan héten, kéthetente szerdán 16 órától</w:t>
            </w:r>
          </w:p>
        </w:tc>
      </w:tr>
      <w:tr w:rsidR="00C03BB5" w:rsidRPr="00A811BD" w:rsidTr="00363D82">
        <w:trPr>
          <w:cantSplit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C03BB5" w:rsidRPr="00A811BD" w:rsidRDefault="00C03BB5" w:rsidP="00363D82">
            <w:pPr>
              <w:spacing w:line="260" w:lineRule="exact"/>
              <w:jc w:val="center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1.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BB5" w:rsidRPr="00A811BD" w:rsidRDefault="00DD51F2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02.06</w:t>
            </w:r>
            <w:r w:rsidR="00C03BB5"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BB5" w:rsidRPr="00A811BD" w:rsidRDefault="00C03BB5" w:rsidP="00363D82">
            <w:pPr>
              <w:snapToGrid w:val="0"/>
              <w:spacing w:line="260" w:lineRule="exact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>(szerda)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4D699D" w:rsidRPr="00A811BD" w:rsidRDefault="004D699D" w:rsidP="004D699D">
            <w:pPr>
              <w:tabs>
                <w:tab w:val="right" w:pos="6248"/>
              </w:tabs>
              <w:snapToGrid w:val="0"/>
              <w:spacing w:line="260" w:lineRule="exact"/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Félév ismertetés</w:t>
            </w:r>
            <w:r w:rsidR="00912042"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e;</w:t>
            </w: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  <w:r w:rsidR="00912042"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egyetemes tervezés szempontjai,</w:t>
            </w: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 xml:space="preserve"> </w:t>
            </w:r>
          </w:p>
          <w:p w:rsidR="00C03BB5" w:rsidRPr="00A811BD" w:rsidRDefault="004D699D" w:rsidP="000729BE">
            <w:pPr>
              <w:tabs>
                <w:tab w:val="right" w:pos="6248"/>
              </w:tabs>
              <w:snapToGrid w:val="0"/>
              <w:spacing w:line="260" w:lineRule="exact"/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korábbi építőtáborok, mostani feladatok</w:t>
            </w:r>
            <w:r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 xml:space="preserve"> ( Varga Imre)</w:t>
            </w:r>
            <w:r w:rsidR="000729BE"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 xml:space="preserve">  F.: előképek gyűjtése</w:t>
            </w:r>
          </w:p>
        </w:tc>
      </w:tr>
      <w:tr w:rsidR="00C03BB5" w:rsidRPr="00A811BD" w:rsidTr="00363D82">
        <w:trPr>
          <w:cantSplit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D81B9B" w:rsidP="00363D8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sz w:val="20"/>
                <w:szCs w:val="20"/>
              </w:rPr>
              <w:t>16-19.3</w:t>
            </w:r>
            <w:r w:rsidR="00C03BB5" w:rsidRPr="00A811BD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C03BB5" w:rsidP="004D699D">
            <w:pPr>
              <w:snapToGrid w:val="0"/>
              <w:spacing w:line="260" w:lineRule="exact"/>
              <w:jc w:val="right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</w:rPr>
              <w:t>FÉLÉVISMERTETÉS</w:t>
            </w:r>
          </w:p>
        </w:tc>
        <w:tc>
          <w:tcPr>
            <w:tcW w:w="60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B5" w:rsidRPr="00A811BD" w:rsidRDefault="00C03BB5" w:rsidP="00BB0B45">
            <w:pPr>
              <w:tabs>
                <w:tab w:val="right" w:pos="6248"/>
              </w:tabs>
              <w:snapToGrid w:val="0"/>
              <w:spacing w:line="260" w:lineRule="exact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Varga I.,</w:t>
            </w:r>
            <w:r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</w:t>
            </w:r>
            <w:r w:rsidR="00D81B9B"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>Gyenes Zoltán polgármester,</w:t>
            </w:r>
            <w:r w:rsidR="00DD51F2"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</w:t>
            </w:r>
            <w:r w:rsidR="00DD51F2" w:rsidRPr="00A811BD">
              <w:rPr>
                <w:rFonts w:ascii="Arial Narrow" w:hAnsi="Arial Narrow"/>
                <w:color w:val="auto"/>
              </w:rPr>
              <w:t xml:space="preserve">Benedek Márton, </w:t>
            </w:r>
            <w:proofErr w:type="spellStart"/>
            <w:r w:rsidR="00DD51F2" w:rsidRPr="00A811BD">
              <w:rPr>
                <w:rFonts w:ascii="Arial Narrow" w:hAnsi="Arial Narrow"/>
                <w:color w:val="auto"/>
              </w:rPr>
              <w:t>Vaits</w:t>
            </w:r>
            <w:proofErr w:type="spellEnd"/>
            <w:r w:rsidR="00DD51F2" w:rsidRPr="00A811BD">
              <w:rPr>
                <w:rFonts w:ascii="Arial Narrow" w:hAnsi="Arial Narrow"/>
                <w:color w:val="auto"/>
              </w:rPr>
              <w:t xml:space="preserve"> Zoltán</w:t>
            </w:r>
          </w:p>
        </w:tc>
      </w:tr>
      <w:tr w:rsidR="008B7917" w:rsidRPr="00A811BD" w:rsidTr="006713A5">
        <w:trPr>
          <w:cantSplit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917" w:rsidRPr="00A811BD" w:rsidRDefault="008B7917" w:rsidP="006713A5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8B7917" w:rsidRPr="00A811BD" w:rsidRDefault="00B344BE" w:rsidP="006713A5">
            <w:pPr>
              <w:spacing w:line="260" w:lineRule="exact"/>
              <w:jc w:val="center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2</w:t>
            </w:r>
            <w:r w:rsidR="008B7917"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7" w:rsidRPr="00A811BD" w:rsidRDefault="008B7917" w:rsidP="006713A5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02. 16</w:t>
            </w:r>
            <w:r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8B7917" w:rsidRPr="00A811BD" w:rsidRDefault="008B7917" w:rsidP="006713A5">
            <w:pPr>
              <w:snapToGrid w:val="0"/>
              <w:spacing w:line="260" w:lineRule="exact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Cs/>
                <w:iCs/>
                <w:color w:val="auto"/>
                <w:sz w:val="16"/>
                <w:szCs w:val="16"/>
              </w:rPr>
              <w:t xml:space="preserve">(szombat) </w:t>
            </w:r>
            <w:r w:rsidRPr="00A811BD"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  <w:t>HELYSZINELÉS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7917" w:rsidRPr="00A811BD" w:rsidRDefault="008B7917" w:rsidP="006713A5">
            <w:pPr>
              <w:tabs>
                <w:tab w:val="right" w:pos="6248"/>
              </w:tabs>
              <w:snapToGrid w:val="0"/>
              <w:spacing w:line="260" w:lineRule="exact"/>
              <w:jc w:val="right"/>
              <w:rPr>
                <w:rFonts w:ascii="Arial Narrow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Feladat:</w:t>
            </w:r>
            <w:r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 xml:space="preserve"> programalkotás és verziók</w:t>
            </w:r>
          </w:p>
        </w:tc>
      </w:tr>
      <w:tr w:rsidR="008B7917" w:rsidRPr="00A811BD" w:rsidTr="006713A5">
        <w:trPr>
          <w:cantSplit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917" w:rsidRPr="00A811BD" w:rsidRDefault="008B7917" w:rsidP="006713A5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917" w:rsidRPr="00A811BD" w:rsidRDefault="008B7917" w:rsidP="006713A5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sz w:val="20"/>
                <w:szCs w:val="20"/>
              </w:rPr>
              <w:t>16-19.30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B7917" w:rsidRPr="00A811BD" w:rsidRDefault="008B7917" w:rsidP="006713A5">
            <w:pPr>
              <w:snapToGrid w:val="0"/>
              <w:spacing w:line="260" w:lineRule="exact"/>
              <w:jc w:val="both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  <w:t>BERNECEBARÁTI,</w:t>
            </w:r>
          </w:p>
        </w:tc>
        <w:tc>
          <w:tcPr>
            <w:tcW w:w="60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7917" w:rsidRPr="00A811BD" w:rsidRDefault="008B7917" w:rsidP="006713A5">
            <w:pPr>
              <w:tabs>
                <w:tab w:val="right" w:pos="6248"/>
              </w:tabs>
              <w:snapToGrid w:val="0"/>
              <w:spacing w:line="260" w:lineRule="exact"/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 xml:space="preserve">Gyenes Z., Varga I, </w:t>
            </w:r>
            <w:r w:rsidRPr="00A811BD">
              <w:rPr>
                <w:rFonts w:ascii="Arial Narrow" w:hAnsi="Arial Narrow"/>
                <w:color w:val="auto"/>
              </w:rPr>
              <w:t xml:space="preserve">Benedek Márton, </w:t>
            </w:r>
            <w:proofErr w:type="spellStart"/>
            <w:r w:rsidRPr="00A811BD">
              <w:rPr>
                <w:rFonts w:ascii="Arial Narrow" w:hAnsi="Arial Narrow"/>
                <w:color w:val="auto"/>
              </w:rPr>
              <w:t>Vaits</w:t>
            </w:r>
            <w:proofErr w:type="spellEnd"/>
            <w:r w:rsidRPr="00A811BD">
              <w:rPr>
                <w:rFonts w:ascii="Arial Narrow" w:hAnsi="Arial Narrow"/>
                <w:color w:val="auto"/>
              </w:rPr>
              <w:t xml:space="preserve"> Zoltán,</w:t>
            </w:r>
          </w:p>
        </w:tc>
      </w:tr>
      <w:tr w:rsidR="00C03BB5" w:rsidRPr="00A811BD" w:rsidTr="00363D82">
        <w:trPr>
          <w:cantSplit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C03BB5" w:rsidRPr="00A811BD" w:rsidRDefault="00B344BE" w:rsidP="00363D82">
            <w:pPr>
              <w:spacing w:line="260" w:lineRule="exact"/>
              <w:jc w:val="center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3</w:t>
            </w:r>
            <w:r w:rsidR="00C03BB5"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287C43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02</w:t>
            </w:r>
            <w:r w:rsidR="00C03BB5"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.</w:t>
            </w: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 xml:space="preserve"> 20</w:t>
            </w:r>
            <w:r w:rsidR="00C03BB5"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BB5" w:rsidRPr="00A811BD" w:rsidRDefault="00C03BB5" w:rsidP="00B344BE">
            <w:pPr>
              <w:snapToGrid w:val="0"/>
              <w:spacing w:line="260" w:lineRule="exact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>(szerda)</w:t>
            </w:r>
            <w:r w:rsidR="00D11BB6"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287C43" w:rsidRPr="00A811BD"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  <w:t>ELŐKÉPEK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287C43" w:rsidRPr="00A811BD" w:rsidRDefault="00287C43" w:rsidP="00363D82">
            <w:pPr>
              <w:tabs>
                <w:tab w:val="right" w:pos="6248"/>
              </w:tabs>
              <w:snapToGrid w:val="0"/>
              <w:spacing w:line="260" w:lineRule="exact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Hallgatók által gyűjtött előképek bemutatása, egyetemes tervezés</w:t>
            </w:r>
          </w:p>
          <w:p w:rsidR="00C03BB5" w:rsidRPr="00A811BD" w:rsidRDefault="00C03BB5" w:rsidP="00363D82">
            <w:pPr>
              <w:tabs>
                <w:tab w:val="right" w:pos="6248"/>
              </w:tabs>
              <w:snapToGrid w:val="0"/>
              <w:spacing w:line="260" w:lineRule="exact"/>
              <w:rPr>
                <w:color w:val="auto"/>
              </w:rPr>
            </w:pPr>
            <w:r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>Koncepció bemutatása. (modell segítségével)</w:t>
            </w:r>
            <w:r w:rsidRPr="00A811BD">
              <w:rPr>
                <w:color w:val="auto"/>
              </w:rPr>
              <w:t xml:space="preserve"> </w:t>
            </w:r>
          </w:p>
          <w:p w:rsidR="00C03BB5" w:rsidRPr="00A811BD" w:rsidRDefault="000729BE" w:rsidP="00246380">
            <w:pPr>
              <w:tabs>
                <w:tab w:val="right" w:pos="6248"/>
              </w:tabs>
              <w:snapToGrid w:val="0"/>
              <w:spacing w:line="260" w:lineRule="exact"/>
              <w:jc w:val="right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F</w:t>
            </w:r>
            <w:r w:rsidR="00363D82"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eladat</w:t>
            </w: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:</w:t>
            </w:r>
            <w:r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C03BB5"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 xml:space="preserve">választott verzió kidolgozása </w:t>
            </w:r>
          </w:p>
        </w:tc>
      </w:tr>
      <w:tr w:rsidR="00C03BB5" w:rsidRPr="00A811BD" w:rsidTr="00A811BD">
        <w:trPr>
          <w:cantSplit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D81B9B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sz w:val="20"/>
                <w:szCs w:val="20"/>
              </w:rPr>
              <w:t>16-19.30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C03BB5" w:rsidP="00363D82">
            <w:pPr>
              <w:snapToGrid w:val="0"/>
              <w:spacing w:line="260" w:lineRule="exact"/>
              <w:jc w:val="both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  <w:t xml:space="preserve">1. KONCEPCIÓ </w:t>
            </w:r>
          </w:p>
        </w:tc>
        <w:tc>
          <w:tcPr>
            <w:tcW w:w="60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B5" w:rsidRPr="00A811BD" w:rsidRDefault="00C03BB5" w:rsidP="00363D82">
            <w:pPr>
              <w:tabs>
                <w:tab w:val="right" w:pos="6248"/>
              </w:tabs>
              <w:snapToGrid w:val="0"/>
              <w:spacing w:line="260" w:lineRule="exact"/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Varga,</w:t>
            </w:r>
            <w:r w:rsidR="001E5637" w:rsidRPr="00A811BD">
              <w:rPr>
                <w:rFonts w:ascii="Arial Narrow" w:hAnsi="Arial Narrow"/>
                <w:color w:val="auto"/>
              </w:rPr>
              <w:t xml:space="preserve"> Benedek Márton, </w:t>
            </w:r>
            <w:proofErr w:type="spellStart"/>
            <w:r w:rsidR="001E5637" w:rsidRPr="00A811BD">
              <w:rPr>
                <w:rFonts w:ascii="Arial Narrow" w:hAnsi="Arial Narrow"/>
                <w:color w:val="auto"/>
              </w:rPr>
              <w:t>Vaits</w:t>
            </w:r>
            <w:proofErr w:type="spellEnd"/>
            <w:r w:rsidR="001E5637" w:rsidRPr="00A811BD">
              <w:rPr>
                <w:rFonts w:ascii="Arial Narrow" w:hAnsi="Arial Narrow"/>
                <w:color w:val="auto"/>
              </w:rPr>
              <w:t xml:space="preserve"> Zoltán,</w:t>
            </w:r>
            <w:r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ab/>
            </w:r>
          </w:p>
        </w:tc>
      </w:tr>
      <w:tr w:rsidR="00C03BB5" w:rsidRPr="00A811BD" w:rsidTr="00363D82">
        <w:trPr>
          <w:cantSplit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C03BB5" w:rsidRPr="00A811BD" w:rsidRDefault="00B344BE" w:rsidP="00363D82">
            <w:pPr>
              <w:spacing w:line="260" w:lineRule="exact"/>
              <w:jc w:val="center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4</w:t>
            </w:r>
            <w:r w:rsidR="00C03BB5"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03.</w:t>
            </w:r>
            <w:r w:rsidR="00B344BE"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 xml:space="preserve"> 06</w:t>
            </w: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BB5" w:rsidRPr="00A811BD" w:rsidRDefault="00C03BB5" w:rsidP="00363D82">
            <w:pPr>
              <w:snapToGrid w:val="0"/>
              <w:spacing w:line="260" w:lineRule="exact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>(szerda)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C03BB5" w:rsidRPr="00A811BD" w:rsidRDefault="00363D82" w:rsidP="00363D82">
            <w:pPr>
              <w:tabs>
                <w:tab w:val="right" w:pos="6248"/>
              </w:tabs>
              <w:snapToGrid w:val="0"/>
              <w:spacing w:line="260" w:lineRule="exac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>Egyéni konzultáció</w:t>
            </w:r>
          </w:p>
          <w:p w:rsidR="00C03BB5" w:rsidRPr="00A811BD" w:rsidRDefault="00363D82" w:rsidP="00363D82">
            <w:pPr>
              <w:tabs>
                <w:tab w:val="right" w:pos="6248"/>
              </w:tabs>
              <w:snapToGrid w:val="0"/>
              <w:spacing w:line="260" w:lineRule="exact"/>
              <w:jc w:val="righ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>Feladat:</w:t>
            </w:r>
            <w:r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 w:rsidR="00912042"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>vázlatterv,</w:t>
            </w:r>
            <w:r w:rsidR="00912042"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 w:rsidR="00C03BB5"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>választott verzió építészeti kidolgozása</w:t>
            </w:r>
          </w:p>
        </w:tc>
      </w:tr>
      <w:tr w:rsidR="00C03BB5" w:rsidRPr="00A811BD" w:rsidTr="00363D82">
        <w:trPr>
          <w:cantSplit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D81B9B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sz w:val="20"/>
                <w:szCs w:val="20"/>
              </w:rPr>
              <w:t>16-19.30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C03BB5" w:rsidP="00363D82">
            <w:pPr>
              <w:snapToGrid w:val="0"/>
              <w:spacing w:line="260" w:lineRule="exact"/>
              <w:jc w:val="both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KONZULTÁCIÓ/PÓTBEADÁS</w:t>
            </w:r>
          </w:p>
        </w:tc>
        <w:tc>
          <w:tcPr>
            <w:tcW w:w="60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B5" w:rsidRPr="00A811BD" w:rsidRDefault="00C03BB5" w:rsidP="004D699D">
            <w:pPr>
              <w:tabs>
                <w:tab w:val="right" w:pos="6248"/>
              </w:tabs>
              <w:spacing w:line="260" w:lineRule="exact"/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 xml:space="preserve"> Varga,</w:t>
            </w:r>
            <w:r w:rsidR="001E5637"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1E5637" w:rsidRPr="00A811BD">
              <w:rPr>
                <w:rFonts w:ascii="Arial Narrow" w:hAnsi="Arial Narrow"/>
                <w:color w:val="auto"/>
              </w:rPr>
              <w:t xml:space="preserve">Benedek Márton, </w:t>
            </w:r>
            <w:proofErr w:type="spellStart"/>
            <w:r w:rsidR="001E5637" w:rsidRPr="00A811BD">
              <w:rPr>
                <w:rFonts w:ascii="Arial Narrow" w:hAnsi="Arial Narrow"/>
                <w:color w:val="auto"/>
              </w:rPr>
              <w:t>Vaits</w:t>
            </w:r>
            <w:proofErr w:type="spellEnd"/>
            <w:r w:rsidR="001E5637" w:rsidRPr="00A811BD">
              <w:rPr>
                <w:rFonts w:ascii="Arial Narrow" w:hAnsi="Arial Narrow"/>
                <w:color w:val="auto"/>
              </w:rPr>
              <w:t xml:space="preserve"> Zoltán,</w:t>
            </w:r>
          </w:p>
        </w:tc>
      </w:tr>
      <w:tr w:rsidR="00C03BB5" w:rsidRPr="00A811BD" w:rsidTr="00363D82">
        <w:trPr>
          <w:cantSplit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FFFFFF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C03BB5" w:rsidRPr="00A811BD" w:rsidRDefault="00B344BE" w:rsidP="00363D82">
            <w:pPr>
              <w:spacing w:line="260" w:lineRule="exact"/>
              <w:jc w:val="center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5</w:t>
            </w:r>
            <w:r w:rsidR="00C03BB5"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BB5" w:rsidRPr="00A811BD" w:rsidRDefault="00D9342A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04</w:t>
            </w:r>
            <w:r w:rsidR="00C03BB5"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.</w:t>
            </w: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 xml:space="preserve"> 03</w:t>
            </w:r>
            <w:r w:rsidR="00C03BB5"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BB5" w:rsidRPr="00A811BD" w:rsidRDefault="00C03BB5" w:rsidP="00A16000">
            <w:pPr>
              <w:snapToGrid w:val="0"/>
              <w:spacing w:line="260" w:lineRule="exact"/>
              <w:jc w:val="right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>(szerda)</w:t>
            </w:r>
            <w:r w:rsidR="00A16000"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 xml:space="preserve"> KÜLTÉRI </w:t>
            </w:r>
            <w:r w:rsidR="00A16000" w:rsidRPr="00A811BD"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  <w:t>TÁRGY</w:t>
            </w:r>
            <w:r w:rsidR="00A16000"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 xml:space="preserve"> és </w:t>
            </w:r>
            <w:r w:rsidR="00A16000" w:rsidRPr="00A811BD"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  <w:t>ELRENDEZÉS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C31187" w:rsidRPr="00A811BD" w:rsidRDefault="00C03BB5" w:rsidP="00C31187">
            <w:pPr>
              <w:tabs>
                <w:tab w:val="right" w:pos="6248"/>
              </w:tabs>
              <w:snapToGrid w:val="0"/>
              <w:spacing w:line="260" w:lineRule="exac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VÁZLATTERV</w:t>
            </w:r>
            <w:r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</w:t>
            </w:r>
            <w:r w:rsidR="00C31187"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közös bemutatása, értékelése </w:t>
            </w:r>
          </w:p>
          <w:p w:rsidR="00C03BB5" w:rsidRPr="00A811BD" w:rsidRDefault="00363D82" w:rsidP="00C31187">
            <w:pPr>
              <w:tabs>
                <w:tab w:val="right" w:pos="6248"/>
              </w:tabs>
              <w:snapToGrid w:val="0"/>
              <w:spacing w:line="260" w:lineRule="exact"/>
              <w:jc w:val="right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Feladat:</w:t>
            </w:r>
            <w:r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 xml:space="preserve"> tartó- és épületszerkezet</w:t>
            </w:r>
          </w:p>
        </w:tc>
      </w:tr>
      <w:tr w:rsidR="00C03BB5" w:rsidRPr="00A811BD" w:rsidTr="00A811BD">
        <w:trPr>
          <w:cantSplit/>
          <w:trHeight w:val="374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D81B9B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sz w:val="20"/>
                <w:szCs w:val="20"/>
              </w:rPr>
              <w:t>16-19.30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C03BB5" w:rsidP="00363D82">
            <w:pPr>
              <w:snapToGrid w:val="0"/>
              <w:spacing w:line="260" w:lineRule="exact"/>
              <w:jc w:val="both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  <w:t>2. VÁZLATTERV</w:t>
            </w:r>
          </w:p>
        </w:tc>
        <w:tc>
          <w:tcPr>
            <w:tcW w:w="60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B5" w:rsidRPr="00A811BD" w:rsidRDefault="00C03BB5" w:rsidP="00BB0B45">
            <w:pPr>
              <w:tabs>
                <w:tab w:val="right" w:pos="6248"/>
              </w:tabs>
              <w:snapToGrid w:val="0"/>
              <w:spacing w:line="260" w:lineRule="exac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>Gyenes</w:t>
            </w:r>
            <w:r w:rsidR="00363D82"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Z.</w:t>
            </w:r>
            <w:r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>, Varga</w:t>
            </w:r>
            <w:r w:rsidR="00363D82"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I.</w:t>
            </w:r>
            <w:r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>,</w:t>
            </w:r>
            <w:r w:rsidR="001E5637"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</w:t>
            </w:r>
            <w:r w:rsidR="001E5637" w:rsidRPr="00A811BD">
              <w:rPr>
                <w:rFonts w:ascii="Arial Narrow" w:hAnsi="Arial Narrow"/>
                <w:color w:val="auto"/>
              </w:rPr>
              <w:t xml:space="preserve">Benedek Márton, </w:t>
            </w:r>
            <w:proofErr w:type="spellStart"/>
            <w:r w:rsidR="001E5637" w:rsidRPr="00A811BD">
              <w:rPr>
                <w:rFonts w:ascii="Arial Narrow" w:hAnsi="Arial Narrow"/>
                <w:color w:val="auto"/>
              </w:rPr>
              <w:t>Vaits</w:t>
            </w:r>
            <w:proofErr w:type="spellEnd"/>
            <w:r w:rsidR="001E5637" w:rsidRPr="00A811BD">
              <w:rPr>
                <w:rFonts w:ascii="Arial Narrow" w:hAnsi="Arial Narrow"/>
                <w:color w:val="auto"/>
              </w:rPr>
              <w:t xml:space="preserve"> Zoltán,</w:t>
            </w:r>
          </w:p>
        </w:tc>
      </w:tr>
      <w:tr w:rsidR="00C03BB5" w:rsidRPr="00A811BD" w:rsidTr="00363D82">
        <w:trPr>
          <w:cantSplit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C03BB5" w:rsidRPr="00A811BD" w:rsidRDefault="0010654F" w:rsidP="00363D82">
            <w:pPr>
              <w:spacing w:line="260" w:lineRule="exact"/>
              <w:jc w:val="center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6</w:t>
            </w:r>
            <w:r w:rsidR="00C03BB5"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B344BE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04</w:t>
            </w:r>
            <w:r w:rsidR="00C03BB5"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.</w:t>
            </w: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17</w:t>
            </w:r>
            <w:r w:rsidR="00C03BB5"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03BB5" w:rsidRPr="00A811BD" w:rsidRDefault="00C03BB5" w:rsidP="00363D82">
            <w:pPr>
              <w:snapToGrid w:val="0"/>
              <w:spacing w:line="260" w:lineRule="exact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>(szerda)</w:t>
            </w:r>
          </w:p>
          <w:p w:rsidR="00DD3AC0" w:rsidRPr="00A811BD" w:rsidRDefault="00924325" w:rsidP="00DD3AC0">
            <w:pPr>
              <w:snapToGrid w:val="0"/>
              <w:spacing w:line="260" w:lineRule="exact"/>
              <w:jc w:val="right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</w:rPr>
              <w:t>KIPAKOLÁS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C03BB5" w:rsidRPr="00A811BD" w:rsidRDefault="002D7DB6" w:rsidP="00363D82">
            <w:pPr>
              <w:tabs>
                <w:tab w:val="right" w:pos="6248"/>
              </w:tabs>
              <w:snapToGrid w:val="0"/>
              <w:spacing w:line="260" w:lineRule="exac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>A</w:t>
            </w:r>
            <w:r w:rsidR="00C31187"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>JÁNLATI TERV</w:t>
            </w:r>
            <w:r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értékelése </w:t>
            </w:r>
            <w:r w:rsidR="00C31187"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>és</w:t>
            </w:r>
            <w:r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</w:t>
            </w:r>
            <w:r w:rsidR="00C31187"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>ENGEDÉLYEZÉSI</w:t>
            </w:r>
            <w:r w:rsidR="00C03BB5" w:rsidRPr="00A811BD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terv, </w:t>
            </w:r>
          </w:p>
          <w:p w:rsidR="00C31187" w:rsidRPr="00A811BD" w:rsidRDefault="00C31187" w:rsidP="00363D82">
            <w:pPr>
              <w:tabs>
                <w:tab w:val="right" w:pos="6248"/>
              </w:tabs>
              <w:snapToGrid w:val="0"/>
              <w:spacing w:line="260" w:lineRule="exact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M=1:1000; M=1:100; </w:t>
            </w:r>
            <w:r w:rsidRPr="00A811BD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>M=1:50</w:t>
            </w:r>
          </w:p>
          <w:p w:rsidR="00C03BB5" w:rsidRPr="00A811BD" w:rsidRDefault="00363D82" w:rsidP="00C31187">
            <w:pPr>
              <w:tabs>
                <w:tab w:val="right" w:pos="6248"/>
              </w:tabs>
              <w:snapToGrid w:val="0"/>
              <w:spacing w:line="260" w:lineRule="exact"/>
              <w:jc w:val="righ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t>Feladat:</w:t>
            </w:r>
            <w:r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r w:rsidR="00C31187"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>tervezett szerkezetek méretezése, anyagmennyiség számítás</w:t>
            </w:r>
            <w:r w:rsidR="00C31187"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03BB5" w:rsidRPr="00A811BD" w:rsidTr="00A811BD">
        <w:trPr>
          <w:cantSplit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D81B9B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sz w:val="20"/>
                <w:szCs w:val="20"/>
              </w:rPr>
              <w:t>16-19.30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2D7DB6" w:rsidP="00363D82">
            <w:pPr>
              <w:snapToGrid w:val="0"/>
              <w:spacing w:line="260" w:lineRule="exact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  <w:t>3. AJÁNLATI TERV</w:t>
            </w:r>
          </w:p>
        </w:tc>
        <w:tc>
          <w:tcPr>
            <w:tcW w:w="60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B5" w:rsidRPr="00A811BD" w:rsidRDefault="00C03BB5" w:rsidP="00BB0B45">
            <w:pPr>
              <w:tabs>
                <w:tab w:val="right" w:pos="6248"/>
              </w:tabs>
              <w:spacing w:line="260" w:lineRule="exact"/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Varga</w:t>
            </w:r>
            <w:r w:rsidR="00363D82"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 xml:space="preserve"> I.</w:t>
            </w:r>
            <w:r w:rsidR="00A16000"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 xml:space="preserve">, Gyenes Z., </w:t>
            </w:r>
            <w:r w:rsidR="001E5637" w:rsidRPr="00A811BD">
              <w:rPr>
                <w:rFonts w:ascii="Arial Narrow" w:hAnsi="Arial Narrow"/>
                <w:color w:val="auto"/>
              </w:rPr>
              <w:t xml:space="preserve">Benedek Márton, </w:t>
            </w:r>
            <w:proofErr w:type="spellStart"/>
            <w:r w:rsidR="001E5637" w:rsidRPr="00A811BD">
              <w:rPr>
                <w:rFonts w:ascii="Arial Narrow" w:hAnsi="Arial Narrow"/>
                <w:color w:val="auto"/>
              </w:rPr>
              <w:t>Vaits</w:t>
            </w:r>
            <w:proofErr w:type="spellEnd"/>
            <w:r w:rsidR="001E5637" w:rsidRPr="00A811BD">
              <w:rPr>
                <w:rFonts w:ascii="Arial Narrow" w:hAnsi="Arial Narrow"/>
                <w:color w:val="auto"/>
              </w:rPr>
              <w:t xml:space="preserve"> Zoltán,</w:t>
            </w:r>
            <w:r w:rsidRPr="00A811BD"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</w:rPr>
              <w:tab/>
            </w:r>
          </w:p>
        </w:tc>
      </w:tr>
      <w:tr w:rsidR="00C03BB5" w:rsidRPr="00A811BD" w:rsidTr="00363D82">
        <w:trPr>
          <w:cantSplit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  <w:p w:rsidR="00C03BB5" w:rsidRPr="00A811BD" w:rsidRDefault="0010654F" w:rsidP="00363D82">
            <w:pPr>
              <w:spacing w:line="260" w:lineRule="exact"/>
              <w:jc w:val="center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7</w:t>
            </w:r>
            <w:r w:rsidR="00C03BB5"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B344BE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05. 08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000" w:rsidRPr="00A811BD" w:rsidRDefault="00DD3AC0" w:rsidP="00DD3AC0">
            <w:pPr>
              <w:snapToGrid w:val="0"/>
              <w:spacing w:line="260" w:lineRule="exact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  <w:t xml:space="preserve">(szerda)  </w:t>
            </w:r>
          </w:p>
          <w:p w:rsidR="00C03BB5" w:rsidRPr="00A811BD" w:rsidRDefault="00B344BE" w:rsidP="00A16000">
            <w:pPr>
              <w:snapToGrid w:val="0"/>
              <w:spacing w:line="260" w:lineRule="exact"/>
              <w:jc w:val="right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PÓTBEADÁS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912042" w:rsidRPr="00A811BD" w:rsidRDefault="00246380" w:rsidP="00912042">
            <w:pPr>
              <w:tabs>
                <w:tab w:val="right" w:pos="6248"/>
              </w:tabs>
              <w:spacing w:line="260" w:lineRule="exac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</w:rPr>
              <w:t>TANKÖRI ISMERTETÉS</w:t>
            </w:r>
            <w:r w:rsidR="00D81B9B" w:rsidRPr="00A811BD"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>- készültségi állapottól függetlenül</w:t>
            </w:r>
            <w:r w:rsidR="00A16000"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>!</w:t>
            </w:r>
          </w:p>
          <w:p w:rsidR="00C31187" w:rsidRPr="00A811BD" w:rsidRDefault="00C31187" w:rsidP="00C31187">
            <w:pPr>
              <w:tabs>
                <w:tab w:val="right" w:pos="6248"/>
              </w:tabs>
              <w:spacing w:line="260" w:lineRule="exact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>terv és dokumentáció, felkészülés a kipakolásra</w:t>
            </w:r>
          </w:p>
          <w:p w:rsidR="00C03BB5" w:rsidRPr="00A811BD" w:rsidRDefault="00DD3AC0" w:rsidP="00C31187">
            <w:pPr>
              <w:tabs>
                <w:tab w:val="right" w:pos="6248"/>
              </w:tabs>
              <w:spacing w:line="260" w:lineRule="exact"/>
              <w:rPr>
                <w:rFonts w:ascii="Arial Narrow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>ANYAGMENNYISÉG</w:t>
            </w:r>
            <w:r w:rsidR="00912042" w:rsidRPr="00A811BD"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  <w:t xml:space="preserve"> KIMUTATÁSA </w:t>
            </w:r>
            <w:r w:rsidR="00C31187"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M=1:50, M=1:20</w:t>
            </w:r>
          </w:p>
        </w:tc>
      </w:tr>
      <w:tr w:rsidR="00C03BB5" w:rsidRPr="00A811BD" w:rsidTr="00A811BD">
        <w:trPr>
          <w:cantSplit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D81B9B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sz w:val="20"/>
                <w:szCs w:val="20"/>
              </w:rPr>
              <w:t>16-19.30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2D7DB6" w:rsidP="00C31187">
            <w:pPr>
              <w:snapToGrid w:val="0"/>
              <w:spacing w:line="260" w:lineRule="exact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  <w:t>4</w:t>
            </w:r>
            <w:r w:rsidR="00246380" w:rsidRPr="00A811BD"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  <w:t xml:space="preserve">. </w:t>
            </w:r>
            <w:r w:rsidR="00C31187" w:rsidRPr="00A811BD"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  <w:t>KIVITELI</w:t>
            </w:r>
            <w:r w:rsidR="00246380" w:rsidRPr="00A811BD"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  <w:t xml:space="preserve"> TERV</w:t>
            </w:r>
          </w:p>
        </w:tc>
        <w:tc>
          <w:tcPr>
            <w:tcW w:w="60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B5" w:rsidRPr="00A811BD" w:rsidRDefault="00C03BB5" w:rsidP="001E5637">
            <w:pPr>
              <w:tabs>
                <w:tab w:val="right" w:pos="6248"/>
              </w:tabs>
              <w:spacing w:line="260" w:lineRule="exact"/>
              <w:rPr>
                <w:rFonts w:ascii="Arial Narrow" w:hAnsi="Arial Narrow" w:cs="Times New Roman"/>
                <w:b/>
                <w:i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Varga</w:t>
            </w:r>
            <w:r w:rsidR="00363D82"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 xml:space="preserve"> I.</w:t>
            </w:r>
            <w:r w:rsidR="00A16000"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 xml:space="preserve">, </w:t>
            </w:r>
            <w:r w:rsidR="001E5637" w:rsidRPr="00A811BD">
              <w:rPr>
                <w:rFonts w:ascii="Arial Narrow" w:hAnsi="Arial Narrow"/>
                <w:color w:val="auto"/>
              </w:rPr>
              <w:t xml:space="preserve">Benedek Márton, </w:t>
            </w:r>
            <w:proofErr w:type="spellStart"/>
            <w:r w:rsidR="001E5637" w:rsidRPr="00A811BD">
              <w:rPr>
                <w:rFonts w:ascii="Arial Narrow" w:hAnsi="Arial Narrow"/>
                <w:color w:val="auto"/>
              </w:rPr>
              <w:t>Vaits</w:t>
            </w:r>
            <w:proofErr w:type="spellEnd"/>
            <w:r w:rsidR="001E5637" w:rsidRPr="00A811BD">
              <w:rPr>
                <w:rFonts w:ascii="Arial Narrow" w:hAnsi="Arial Narrow"/>
                <w:color w:val="auto"/>
              </w:rPr>
              <w:t xml:space="preserve"> Zoltán,</w:t>
            </w:r>
          </w:p>
        </w:tc>
      </w:tr>
      <w:tr w:rsidR="00C03BB5" w:rsidRPr="00A811BD" w:rsidTr="00363D8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10654F" w:rsidP="00B344BE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8</w:t>
            </w:r>
            <w:r w:rsidR="00C03BB5" w:rsidRPr="00A811BD"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B344BE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color w:val="auto"/>
                <w:spacing w:val="-20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/>
                <w:color w:val="auto"/>
                <w:spacing w:val="-20"/>
                <w:sz w:val="20"/>
                <w:szCs w:val="20"/>
              </w:rPr>
              <w:t>05. 1</w:t>
            </w:r>
            <w:r w:rsidR="00C03BB5" w:rsidRPr="00A811BD">
              <w:rPr>
                <w:rFonts w:ascii="Arial Narrow" w:hAnsi="Arial Narrow" w:cs="Times New Roman"/>
                <w:b/>
                <w:color w:val="auto"/>
                <w:spacing w:val="-20"/>
                <w:sz w:val="20"/>
                <w:szCs w:val="20"/>
              </w:rPr>
              <w:t>5-</w:t>
            </w: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B5" w:rsidRPr="00A811BD" w:rsidRDefault="00C03BB5" w:rsidP="00363D82">
            <w:pPr>
              <w:snapToGrid w:val="0"/>
              <w:spacing w:line="260" w:lineRule="exac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>FELDOLGOZÁSI HÉT: egyéni konzultáció megbeszélt időpontban</w:t>
            </w:r>
            <w:r w:rsidRPr="00A811BD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03BB5" w:rsidRPr="00A811BD" w:rsidTr="00363D8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BB5" w:rsidRPr="00A811BD" w:rsidRDefault="00C03BB5" w:rsidP="00363D82">
            <w:pPr>
              <w:snapToGrid w:val="0"/>
              <w:spacing w:line="260" w:lineRule="exac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>3. feladat beadása: 201</w:t>
            </w:r>
            <w:r w:rsidR="00BB0B45" w:rsidRPr="00A811BD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>9</w:t>
            </w:r>
            <w:r w:rsidR="00924325" w:rsidRPr="00A811BD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>. május 08</w:t>
            </w:r>
            <w:r w:rsidRPr="00A811BD"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  <w:t xml:space="preserve">. 12 óra </w:t>
            </w:r>
          </w:p>
          <w:p w:rsidR="00C03BB5" w:rsidRPr="00A811BD" w:rsidRDefault="00C03BB5" w:rsidP="00363D82">
            <w:pPr>
              <w:spacing w:line="260" w:lineRule="exac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>3. feladat pótbe</w:t>
            </w:r>
            <w:r w:rsidR="00BB0B45"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adása </w:t>
            </w:r>
            <w:proofErr w:type="spellStart"/>
            <w:r w:rsidR="00BB0B45"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>különeljárási</w:t>
            </w:r>
            <w:proofErr w:type="spellEnd"/>
            <w:r w:rsidR="00BB0B45"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díjjal: 2019</w:t>
            </w:r>
            <w:r w:rsidR="00924325"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>. május 15</w:t>
            </w:r>
            <w:r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>. 12 óra</w:t>
            </w:r>
          </w:p>
          <w:p w:rsidR="00C03BB5" w:rsidRPr="00A811BD" w:rsidRDefault="001E5637" w:rsidP="001E5637">
            <w:pPr>
              <w:spacing w:line="260" w:lineRule="exac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811BD">
              <w:rPr>
                <w:rFonts w:ascii="Arial Narrow" w:hAnsi="Arial Narrow"/>
                <w:color w:val="auto"/>
              </w:rPr>
              <w:t xml:space="preserve">Benedek Márton, </w:t>
            </w:r>
            <w:proofErr w:type="spellStart"/>
            <w:r w:rsidRPr="00A811BD">
              <w:rPr>
                <w:rFonts w:ascii="Arial Narrow" w:hAnsi="Arial Narrow"/>
                <w:color w:val="auto"/>
              </w:rPr>
              <w:t>Vaits</w:t>
            </w:r>
            <w:proofErr w:type="spellEnd"/>
            <w:r w:rsidRPr="00A811BD">
              <w:rPr>
                <w:rFonts w:ascii="Arial Narrow" w:hAnsi="Arial Narrow"/>
                <w:color w:val="auto"/>
              </w:rPr>
              <w:t xml:space="preserve"> Zoltán,</w:t>
            </w:r>
            <w:r w:rsidR="00C03BB5" w:rsidRPr="00A811BD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Varga</w:t>
            </w:r>
          </w:p>
        </w:tc>
      </w:tr>
      <w:tr w:rsidR="00C03BB5" w:rsidRPr="00A811BD" w:rsidTr="00363D8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C03BB5" w:rsidP="00363D82">
            <w:pPr>
              <w:spacing w:line="260" w:lineRule="exact"/>
              <w:jc w:val="center"/>
              <w:rPr>
                <w:rFonts w:ascii="Arial Narrow" w:hAnsi="Arial Narrow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B5" w:rsidRPr="00A811BD" w:rsidRDefault="00C03BB5" w:rsidP="00363D82">
            <w:pPr>
              <w:snapToGrid w:val="0"/>
              <w:spacing w:line="260" w:lineRule="exac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B0B45" w:rsidRPr="00A811BD" w:rsidRDefault="00BB0B45" w:rsidP="001378AF">
            <w:pPr>
              <w:spacing w:line="260" w:lineRule="exact"/>
              <w:rPr>
                <w:rFonts w:ascii="Arial Narrow" w:hAnsi="Arial Narrow" w:cs="Times New Roman"/>
                <w:b/>
                <w:color w:val="auto"/>
              </w:rPr>
            </w:pPr>
            <w:proofErr w:type="spellStart"/>
            <w:r w:rsidRPr="00A811BD">
              <w:rPr>
                <w:rFonts w:ascii="Arial Narrow" w:hAnsi="Arial Narrow" w:cs="Times New Roman"/>
                <w:b/>
                <w:color w:val="auto"/>
              </w:rPr>
              <w:t>Sturovo</w:t>
            </w:r>
            <w:proofErr w:type="spellEnd"/>
            <w:r w:rsidRPr="00A811BD">
              <w:rPr>
                <w:rFonts w:ascii="Arial Narrow" w:hAnsi="Arial Narrow" w:cs="Times New Roman"/>
                <w:b/>
                <w:color w:val="auto"/>
              </w:rPr>
              <w:t xml:space="preserve"> (Párkány, </w:t>
            </w:r>
            <w:r w:rsidRPr="00A811BD">
              <w:rPr>
                <w:rFonts w:ascii="Arial Narrow" w:hAnsi="Arial Narrow" w:cs="Times New Roman"/>
                <w:color w:val="auto"/>
              </w:rPr>
              <w:t xml:space="preserve">Szlovákia) </w:t>
            </w:r>
            <w:proofErr w:type="spellStart"/>
            <w:r w:rsidRPr="00A811BD">
              <w:rPr>
                <w:rFonts w:ascii="Arial Narrow" w:hAnsi="Arial Narrow" w:cs="Times New Roman"/>
                <w:color w:val="auto"/>
              </w:rPr>
              <w:t>DANUrB</w:t>
            </w:r>
            <w:proofErr w:type="spellEnd"/>
            <w:r w:rsidRPr="00A811BD">
              <w:rPr>
                <w:rFonts w:ascii="Arial Narrow" w:hAnsi="Arial Narrow" w:cs="Times New Roman"/>
                <w:b/>
                <w:color w:val="auto"/>
              </w:rPr>
              <w:t>_</w:t>
            </w:r>
            <w:r w:rsidRPr="00A811BD">
              <w:rPr>
                <w:rFonts w:ascii="Arial Narrow" w:hAnsi="Arial Narrow"/>
              </w:rPr>
              <w:t xml:space="preserve"> building </w:t>
            </w:r>
            <w:proofErr w:type="spellStart"/>
            <w:r w:rsidRPr="00A811BD">
              <w:rPr>
                <w:rFonts w:ascii="Arial Narrow" w:hAnsi="Arial Narrow"/>
              </w:rPr>
              <w:t>camp</w:t>
            </w:r>
            <w:proofErr w:type="spellEnd"/>
            <w:r w:rsidRPr="00A811BD">
              <w:rPr>
                <w:rFonts w:ascii="Arial Narrow" w:hAnsi="Arial Narrow"/>
              </w:rPr>
              <w:t>_</w:t>
            </w:r>
            <w:r w:rsidR="00D9342A" w:rsidRPr="00A811BD">
              <w:rPr>
                <w:rFonts w:ascii="Arial Narrow" w:hAnsi="Arial Narrow"/>
              </w:rPr>
              <w:t xml:space="preserve"> </w:t>
            </w:r>
            <w:r w:rsidRPr="00A811BD">
              <w:rPr>
                <w:rFonts w:ascii="Arial Narrow" w:hAnsi="Arial Narrow"/>
              </w:rPr>
              <w:t xml:space="preserve">25th </w:t>
            </w:r>
            <w:proofErr w:type="spellStart"/>
            <w:r w:rsidRPr="00A811BD">
              <w:rPr>
                <w:rFonts w:ascii="Arial Narrow" w:hAnsi="Arial Narrow" w:cs="Times New Roman"/>
                <w:b/>
                <w:color w:val="auto"/>
              </w:rPr>
              <w:t>June</w:t>
            </w:r>
            <w:proofErr w:type="spellEnd"/>
            <w:r w:rsidR="006F7FD3" w:rsidRPr="00A811BD">
              <w:rPr>
                <w:rFonts w:ascii="Arial Narrow" w:hAnsi="Arial Narrow" w:cs="Times New Roman"/>
                <w:b/>
                <w:color w:val="auto"/>
              </w:rPr>
              <w:t xml:space="preserve"> </w:t>
            </w:r>
            <w:proofErr w:type="spellStart"/>
            <w:r w:rsidR="006F7FD3" w:rsidRPr="00A811BD">
              <w:rPr>
                <w:rFonts w:ascii="Arial Narrow" w:hAnsi="Arial Narrow" w:cs="Times New Roman"/>
                <w:b/>
                <w:color w:val="auto"/>
              </w:rPr>
              <w:t>to</w:t>
            </w:r>
            <w:proofErr w:type="spellEnd"/>
            <w:r w:rsidRPr="00A811BD">
              <w:rPr>
                <w:rFonts w:ascii="Arial Narrow" w:hAnsi="Arial Narrow" w:cs="Times New Roman"/>
                <w:b/>
                <w:color w:val="auto"/>
              </w:rPr>
              <w:t xml:space="preserve"> 30th</w:t>
            </w:r>
            <w:r w:rsidR="006F7FD3" w:rsidRPr="00A811BD">
              <w:rPr>
                <w:rFonts w:ascii="Arial Narrow" w:hAnsi="Arial Narrow" w:cs="Times New Roman"/>
                <w:b/>
                <w:color w:val="auto"/>
              </w:rPr>
              <w:t xml:space="preserve"> </w:t>
            </w:r>
            <w:proofErr w:type="spellStart"/>
            <w:r w:rsidR="006F7FD3" w:rsidRPr="00A811BD">
              <w:rPr>
                <w:rFonts w:ascii="Arial Narrow" w:hAnsi="Arial Narrow" w:cs="Times New Roman"/>
                <w:b/>
                <w:color w:val="auto"/>
              </w:rPr>
              <w:t>June</w:t>
            </w:r>
            <w:proofErr w:type="spellEnd"/>
            <w:r w:rsidRPr="00A811BD">
              <w:rPr>
                <w:rFonts w:ascii="Arial Narrow" w:hAnsi="Arial Narrow" w:cs="Times New Roman"/>
                <w:b/>
                <w:color w:val="auto"/>
              </w:rPr>
              <w:t xml:space="preserve"> 2019.</w:t>
            </w:r>
          </w:p>
          <w:p w:rsidR="00BB0B45" w:rsidRPr="00A811BD" w:rsidRDefault="001378AF" w:rsidP="00BB0B45">
            <w:pPr>
              <w:spacing w:line="260" w:lineRule="exact"/>
              <w:rPr>
                <w:rFonts w:ascii="Arial Narrow" w:hAnsi="Arial Narrow" w:cs="Times New Roman"/>
                <w:b/>
                <w:color w:val="auto"/>
              </w:rPr>
            </w:pPr>
            <w:r w:rsidRPr="00A811BD">
              <w:rPr>
                <w:rFonts w:ascii="Arial Narrow" w:hAnsi="Arial Narrow" w:cs="Times New Roman"/>
                <w:b/>
                <w:color w:val="auto"/>
              </w:rPr>
              <w:t xml:space="preserve">Bernecebaráti </w:t>
            </w:r>
            <w:r w:rsidR="00C03BB5" w:rsidRPr="00A811BD">
              <w:rPr>
                <w:rFonts w:ascii="Arial Narrow" w:hAnsi="Arial Narrow" w:cs="Times New Roman"/>
                <w:color w:val="auto"/>
              </w:rPr>
              <w:t>építőtábor</w:t>
            </w:r>
            <w:r w:rsidRPr="00A811BD">
              <w:rPr>
                <w:rFonts w:ascii="Arial Narrow" w:hAnsi="Arial Narrow" w:cs="Times New Roman"/>
                <w:color w:val="auto"/>
              </w:rPr>
              <w:t xml:space="preserve"> </w:t>
            </w:r>
            <w:r w:rsidR="00BB0B45" w:rsidRPr="00A811BD">
              <w:rPr>
                <w:rFonts w:ascii="Arial Narrow" w:hAnsi="Arial Narrow" w:cs="Times New Roman"/>
                <w:color w:val="auto"/>
              </w:rPr>
              <w:t>_</w:t>
            </w:r>
            <w:r w:rsidRPr="00A811BD">
              <w:rPr>
                <w:rFonts w:ascii="Arial Narrow" w:hAnsi="Arial Narrow" w:cs="Times New Roman"/>
                <w:color w:val="auto"/>
              </w:rPr>
              <w:t>lehetséges</w:t>
            </w:r>
            <w:r w:rsidR="00C03BB5" w:rsidRPr="00A811BD">
              <w:rPr>
                <w:rFonts w:ascii="Arial Narrow" w:hAnsi="Arial Narrow" w:cs="Times New Roman"/>
                <w:color w:val="auto"/>
              </w:rPr>
              <w:t xml:space="preserve"> IDŐPONTJA</w:t>
            </w:r>
            <w:r w:rsidRPr="00A811BD">
              <w:rPr>
                <w:rFonts w:ascii="Arial Narrow" w:hAnsi="Arial Narrow" w:cs="Times New Roman"/>
                <w:color w:val="auto"/>
              </w:rPr>
              <w:t xml:space="preserve"> </w:t>
            </w:r>
            <w:r w:rsidRPr="00A811BD">
              <w:rPr>
                <w:rFonts w:ascii="Arial Narrow" w:hAnsi="Arial Narrow" w:cs="Times New Roman"/>
                <w:b/>
                <w:color w:val="auto"/>
              </w:rPr>
              <w:t>2019. június 30</w:t>
            </w:r>
            <w:r w:rsidR="00C03BB5" w:rsidRPr="00A811BD">
              <w:rPr>
                <w:rFonts w:ascii="Arial Narrow" w:hAnsi="Arial Narrow" w:cs="Times New Roman"/>
                <w:b/>
                <w:color w:val="auto"/>
              </w:rPr>
              <w:t xml:space="preserve">.-július 6. </w:t>
            </w:r>
          </w:p>
        </w:tc>
      </w:tr>
    </w:tbl>
    <w:p w:rsidR="00C03BB5" w:rsidRDefault="00C03BB5">
      <w:pPr>
        <w:spacing w:line="280" w:lineRule="exact"/>
        <w:rPr>
          <w:rFonts w:ascii="Arial Narrow" w:hAnsi="Arial Narrow"/>
          <w:color w:val="auto"/>
        </w:rPr>
      </w:pPr>
    </w:p>
    <w:p w:rsidR="007134B3" w:rsidRPr="007134B3" w:rsidRDefault="007134B3" w:rsidP="007134B3">
      <w:pPr>
        <w:spacing w:line="280" w:lineRule="exact"/>
        <w:rPr>
          <w:rFonts w:ascii="Arial Narrow" w:hAnsi="Arial Narrow"/>
          <w:color w:val="auto"/>
        </w:rPr>
      </w:pPr>
      <w:r w:rsidRPr="007134B3">
        <w:rPr>
          <w:rFonts w:ascii="Arial Narrow" w:hAnsi="Arial Narrow"/>
          <w:color w:val="auto"/>
        </w:rPr>
        <w:t xml:space="preserve">Bernecebaráti és </w:t>
      </w:r>
      <w:proofErr w:type="spellStart"/>
      <w:r w:rsidRPr="007134B3">
        <w:rPr>
          <w:rFonts w:ascii="Arial Narrow" w:hAnsi="Arial Narrow"/>
          <w:color w:val="auto"/>
        </w:rPr>
        <w:t>Sturovo</w:t>
      </w:r>
      <w:proofErr w:type="spellEnd"/>
      <w:r w:rsidRPr="007134B3">
        <w:rPr>
          <w:rFonts w:ascii="Arial Narrow" w:hAnsi="Arial Narrow"/>
          <w:color w:val="auto"/>
        </w:rPr>
        <w:t xml:space="preserve"> (Párkány) környezettervező- és építőtáboraiban</w:t>
      </w:r>
    </w:p>
    <w:p w:rsidR="007134B3" w:rsidRPr="007134B3" w:rsidRDefault="007134B3" w:rsidP="007134B3">
      <w:pPr>
        <w:spacing w:line="280" w:lineRule="exact"/>
        <w:rPr>
          <w:rFonts w:ascii="Arial Narrow" w:hAnsi="Arial Narrow"/>
          <w:color w:val="auto"/>
        </w:rPr>
      </w:pPr>
      <w:r w:rsidRPr="007134B3">
        <w:rPr>
          <w:rFonts w:ascii="Arial Narrow" w:hAnsi="Arial Narrow"/>
          <w:color w:val="auto"/>
        </w:rPr>
        <w:t>tervezés és az objektum megvalósítása történik. A kalákaépítést a helyi l</w:t>
      </w:r>
      <w:r w:rsidR="00E60DE6">
        <w:rPr>
          <w:rFonts w:ascii="Arial Narrow" w:hAnsi="Arial Narrow"/>
          <w:color w:val="auto"/>
        </w:rPr>
        <w:t>akosok és mesteremberek segítik és</w:t>
      </w:r>
      <w:r w:rsidRPr="007134B3">
        <w:rPr>
          <w:rFonts w:ascii="Arial Narrow" w:hAnsi="Arial Narrow"/>
          <w:color w:val="auto"/>
        </w:rPr>
        <w:t xml:space="preserve"> az Urbanisztika Tanszék </w:t>
      </w:r>
      <w:r w:rsidR="00E60DE6">
        <w:rPr>
          <w:rFonts w:ascii="Arial Narrow" w:hAnsi="Arial Narrow"/>
          <w:color w:val="auto"/>
        </w:rPr>
        <w:t>meghívott</w:t>
      </w:r>
      <w:r w:rsidRPr="007134B3">
        <w:rPr>
          <w:rFonts w:ascii="Arial Narrow" w:hAnsi="Arial Narrow"/>
          <w:color w:val="auto"/>
        </w:rPr>
        <w:t xml:space="preserve"> </w:t>
      </w:r>
      <w:r w:rsidR="00E60DE6">
        <w:rPr>
          <w:rFonts w:ascii="Arial Narrow" w:hAnsi="Arial Narrow"/>
          <w:color w:val="auto"/>
        </w:rPr>
        <w:t xml:space="preserve">oktatói </w:t>
      </w:r>
      <w:r w:rsidRPr="007134B3">
        <w:rPr>
          <w:rFonts w:ascii="Arial Narrow" w:hAnsi="Arial Narrow"/>
          <w:color w:val="auto"/>
        </w:rPr>
        <w:t xml:space="preserve">szakmailag támogatják. </w:t>
      </w:r>
    </w:p>
    <w:p w:rsidR="007134B3" w:rsidRPr="007134B3" w:rsidRDefault="007134B3" w:rsidP="007134B3">
      <w:pPr>
        <w:spacing w:line="280" w:lineRule="exact"/>
        <w:rPr>
          <w:rFonts w:ascii="Arial Narrow" w:hAnsi="Arial Narrow"/>
          <w:color w:val="auto"/>
        </w:rPr>
      </w:pPr>
      <w:r w:rsidRPr="007134B3">
        <w:rPr>
          <w:rFonts w:ascii="Arial Narrow" w:hAnsi="Arial Narrow"/>
          <w:color w:val="auto"/>
        </w:rPr>
        <w:t xml:space="preserve">A tábor a Műegyetem építészhallgatói számára közvetlen építési, alkotási élményt szerző, az elméleti tudást gyakorlati tapasztalattá konvertáló hely. </w:t>
      </w:r>
    </w:p>
    <w:p w:rsidR="00D11BB6" w:rsidRDefault="007134B3" w:rsidP="007134B3">
      <w:pPr>
        <w:spacing w:line="280" w:lineRule="exact"/>
        <w:rPr>
          <w:rFonts w:ascii="Arial Narrow" w:hAnsi="Arial Narrow"/>
          <w:color w:val="auto"/>
        </w:rPr>
      </w:pPr>
      <w:r w:rsidRPr="007134B3">
        <w:rPr>
          <w:rFonts w:ascii="Arial Narrow" w:hAnsi="Arial Narrow"/>
          <w:color w:val="auto"/>
        </w:rPr>
        <w:t>Fontosnak tartjuk, hogy a megvalósuló alkotások a falu lakosságának bevonásával készüljenek, továbbá a tervezés minősége mellett fontos hogy a helyi közösség hasznosnak, használhatónak tartsa az ere</w:t>
      </w:r>
      <w:r>
        <w:rPr>
          <w:rFonts w:ascii="Arial Narrow" w:hAnsi="Arial Narrow"/>
          <w:color w:val="auto"/>
        </w:rPr>
        <w:t>d</w:t>
      </w:r>
      <w:r w:rsidRPr="007134B3">
        <w:rPr>
          <w:rFonts w:ascii="Arial Narrow" w:hAnsi="Arial Narrow"/>
          <w:color w:val="auto"/>
        </w:rPr>
        <w:t>ményt.</w:t>
      </w:r>
    </w:p>
    <w:sectPr w:rsidR="00D11BB6" w:rsidSect="008D7A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CellaLista1"/>
      <w:lvlText w:val="–"/>
      <w:lvlJc w:val="left"/>
      <w:pPr>
        <w:tabs>
          <w:tab w:val="num" w:pos="284"/>
        </w:tabs>
        <w:ind w:left="283" w:hanging="283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8006B5B"/>
    <w:multiLevelType w:val="hybridMultilevel"/>
    <w:tmpl w:val="719E2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8666C"/>
    <w:multiLevelType w:val="hybridMultilevel"/>
    <w:tmpl w:val="4FEA5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1A3E"/>
    <w:multiLevelType w:val="hybridMultilevel"/>
    <w:tmpl w:val="DA30E7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E6535"/>
    <w:multiLevelType w:val="hybridMultilevel"/>
    <w:tmpl w:val="5C245D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8"/>
  <w:hyphenationZone w:val="425"/>
  <w:defaultTableStyle w:val="Norm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FB"/>
    <w:rsid w:val="00005F5E"/>
    <w:rsid w:val="00027237"/>
    <w:rsid w:val="00040986"/>
    <w:rsid w:val="000729BE"/>
    <w:rsid w:val="000755B2"/>
    <w:rsid w:val="000A59E3"/>
    <w:rsid w:val="000D3E90"/>
    <w:rsid w:val="000E06AE"/>
    <w:rsid w:val="000E1BF2"/>
    <w:rsid w:val="000E65E3"/>
    <w:rsid w:val="0010654F"/>
    <w:rsid w:val="00115523"/>
    <w:rsid w:val="001205BB"/>
    <w:rsid w:val="001378AF"/>
    <w:rsid w:val="00145ECF"/>
    <w:rsid w:val="00147B0D"/>
    <w:rsid w:val="00154CEC"/>
    <w:rsid w:val="001552C5"/>
    <w:rsid w:val="00164A51"/>
    <w:rsid w:val="00192DA2"/>
    <w:rsid w:val="001C6EA5"/>
    <w:rsid w:val="001D0FA2"/>
    <w:rsid w:val="001D7637"/>
    <w:rsid w:val="001E5637"/>
    <w:rsid w:val="001F2D53"/>
    <w:rsid w:val="002022D7"/>
    <w:rsid w:val="00210183"/>
    <w:rsid w:val="00211A56"/>
    <w:rsid w:val="00217A0E"/>
    <w:rsid w:val="002227EA"/>
    <w:rsid w:val="00223A2E"/>
    <w:rsid w:val="00234906"/>
    <w:rsid w:val="00236278"/>
    <w:rsid w:val="00246380"/>
    <w:rsid w:val="00285606"/>
    <w:rsid w:val="002872A1"/>
    <w:rsid w:val="00287C43"/>
    <w:rsid w:val="002A78EE"/>
    <w:rsid w:val="002D7DB6"/>
    <w:rsid w:val="002E6E37"/>
    <w:rsid w:val="002F76EB"/>
    <w:rsid w:val="003006D9"/>
    <w:rsid w:val="00301D98"/>
    <w:rsid w:val="00332C3A"/>
    <w:rsid w:val="00334D70"/>
    <w:rsid w:val="00340D0A"/>
    <w:rsid w:val="00341AE2"/>
    <w:rsid w:val="00346D4C"/>
    <w:rsid w:val="00350BE9"/>
    <w:rsid w:val="00363D82"/>
    <w:rsid w:val="00365E80"/>
    <w:rsid w:val="0037362F"/>
    <w:rsid w:val="00375DE0"/>
    <w:rsid w:val="003800BF"/>
    <w:rsid w:val="003B1598"/>
    <w:rsid w:val="003B3EFA"/>
    <w:rsid w:val="003B5B5C"/>
    <w:rsid w:val="003D0204"/>
    <w:rsid w:val="003D6F51"/>
    <w:rsid w:val="00407D44"/>
    <w:rsid w:val="004103E1"/>
    <w:rsid w:val="00413243"/>
    <w:rsid w:val="00425CA7"/>
    <w:rsid w:val="00444FA7"/>
    <w:rsid w:val="004504A6"/>
    <w:rsid w:val="00453DA4"/>
    <w:rsid w:val="00472929"/>
    <w:rsid w:val="004A35B7"/>
    <w:rsid w:val="004A5D49"/>
    <w:rsid w:val="004B0456"/>
    <w:rsid w:val="004D699D"/>
    <w:rsid w:val="00561100"/>
    <w:rsid w:val="00567399"/>
    <w:rsid w:val="005E1F57"/>
    <w:rsid w:val="006129D1"/>
    <w:rsid w:val="006300A5"/>
    <w:rsid w:val="00642B04"/>
    <w:rsid w:val="00662E7B"/>
    <w:rsid w:val="0069569C"/>
    <w:rsid w:val="006D7BF9"/>
    <w:rsid w:val="006E2C05"/>
    <w:rsid w:val="006F7FD3"/>
    <w:rsid w:val="00711D1D"/>
    <w:rsid w:val="007134B3"/>
    <w:rsid w:val="007262E4"/>
    <w:rsid w:val="0073485B"/>
    <w:rsid w:val="00751862"/>
    <w:rsid w:val="00752265"/>
    <w:rsid w:val="0075779B"/>
    <w:rsid w:val="00776180"/>
    <w:rsid w:val="007A5C79"/>
    <w:rsid w:val="007A7DC3"/>
    <w:rsid w:val="007E3B98"/>
    <w:rsid w:val="007F11E1"/>
    <w:rsid w:val="007F280D"/>
    <w:rsid w:val="008071D2"/>
    <w:rsid w:val="00813F8D"/>
    <w:rsid w:val="008150D3"/>
    <w:rsid w:val="0081751C"/>
    <w:rsid w:val="00835378"/>
    <w:rsid w:val="00851598"/>
    <w:rsid w:val="008B7917"/>
    <w:rsid w:val="008C3524"/>
    <w:rsid w:val="008D1632"/>
    <w:rsid w:val="008D39F0"/>
    <w:rsid w:val="008D7A36"/>
    <w:rsid w:val="008F02CD"/>
    <w:rsid w:val="008F388D"/>
    <w:rsid w:val="008F3DC5"/>
    <w:rsid w:val="008F3E45"/>
    <w:rsid w:val="009053ED"/>
    <w:rsid w:val="00912042"/>
    <w:rsid w:val="00924325"/>
    <w:rsid w:val="00927756"/>
    <w:rsid w:val="00930315"/>
    <w:rsid w:val="009415A6"/>
    <w:rsid w:val="00993106"/>
    <w:rsid w:val="009E2DF6"/>
    <w:rsid w:val="00A16000"/>
    <w:rsid w:val="00A35F4E"/>
    <w:rsid w:val="00A457AE"/>
    <w:rsid w:val="00A811BD"/>
    <w:rsid w:val="00A90FFE"/>
    <w:rsid w:val="00A9698E"/>
    <w:rsid w:val="00AB3FBA"/>
    <w:rsid w:val="00AE07F8"/>
    <w:rsid w:val="00AE0A72"/>
    <w:rsid w:val="00B344BE"/>
    <w:rsid w:val="00B43487"/>
    <w:rsid w:val="00B53C2C"/>
    <w:rsid w:val="00B60743"/>
    <w:rsid w:val="00BA2687"/>
    <w:rsid w:val="00BB0B45"/>
    <w:rsid w:val="00BD0444"/>
    <w:rsid w:val="00BD315F"/>
    <w:rsid w:val="00BE1E07"/>
    <w:rsid w:val="00C03BB5"/>
    <w:rsid w:val="00C31187"/>
    <w:rsid w:val="00C5246D"/>
    <w:rsid w:val="00C82DD8"/>
    <w:rsid w:val="00C905F0"/>
    <w:rsid w:val="00CA4E08"/>
    <w:rsid w:val="00CB711D"/>
    <w:rsid w:val="00CC07B5"/>
    <w:rsid w:val="00D11BB6"/>
    <w:rsid w:val="00D14C13"/>
    <w:rsid w:val="00D37753"/>
    <w:rsid w:val="00D37FFD"/>
    <w:rsid w:val="00D46FDB"/>
    <w:rsid w:val="00D50218"/>
    <w:rsid w:val="00D50772"/>
    <w:rsid w:val="00D56E3A"/>
    <w:rsid w:val="00D60E6C"/>
    <w:rsid w:val="00D747F6"/>
    <w:rsid w:val="00D80302"/>
    <w:rsid w:val="00D81B9B"/>
    <w:rsid w:val="00D8750E"/>
    <w:rsid w:val="00D9342A"/>
    <w:rsid w:val="00DB3D28"/>
    <w:rsid w:val="00DD3AC0"/>
    <w:rsid w:val="00DD51F2"/>
    <w:rsid w:val="00DE36D7"/>
    <w:rsid w:val="00DE38EA"/>
    <w:rsid w:val="00DE635A"/>
    <w:rsid w:val="00DE7380"/>
    <w:rsid w:val="00E41FF9"/>
    <w:rsid w:val="00E60DE6"/>
    <w:rsid w:val="00E61148"/>
    <w:rsid w:val="00E8293B"/>
    <w:rsid w:val="00E853AF"/>
    <w:rsid w:val="00E97933"/>
    <w:rsid w:val="00EA1777"/>
    <w:rsid w:val="00EA72F0"/>
    <w:rsid w:val="00EB66B5"/>
    <w:rsid w:val="00EB7150"/>
    <w:rsid w:val="00EC2FE5"/>
    <w:rsid w:val="00EC7760"/>
    <w:rsid w:val="00ED0C9E"/>
    <w:rsid w:val="00EE3849"/>
    <w:rsid w:val="00F10C90"/>
    <w:rsid w:val="00F120D8"/>
    <w:rsid w:val="00F12F89"/>
    <w:rsid w:val="00F456FB"/>
    <w:rsid w:val="00F4682D"/>
    <w:rsid w:val="00F53675"/>
    <w:rsid w:val="00F54BB5"/>
    <w:rsid w:val="00F72E6F"/>
    <w:rsid w:val="00F842E8"/>
    <w:rsid w:val="00F91209"/>
    <w:rsid w:val="00FA088C"/>
    <w:rsid w:val="00FB57EE"/>
    <w:rsid w:val="00FC0C8F"/>
    <w:rsid w:val="00FF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65E3"/>
    <w:pPr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styleId="Cmsor1">
    <w:name w:val="heading 1"/>
    <w:basedOn w:val="Norml"/>
    <w:next w:val="Norml"/>
    <w:qFormat/>
    <w:rsid w:val="009053ED"/>
    <w:pPr>
      <w:keepNext/>
      <w:numPr>
        <w:numId w:val="1"/>
      </w:numPr>
      <w:outlineLvl w:val="0"/>
    </w:pPr>
    <w:rPr>
      <w:rFonts w:ascii="Arial Narrow" w:hAnsi="Arial Narrow" w:cs="Times New Roman"/>
      <w:b/>
      <w:color w:val="auto"/>
      <w:sz w:val="28"/>
      <w:szCs w:val="24"/>
    </w:rPr>
  </w:style>
  <w:style w:type="paragraph" w:styleId="Cmsor2">
    <w:name w:val="heading 2"/>
    <w:basedOn w:val="Norml"/>
    <w:next w:val="Norml"/>
    <w:qFormat/>
    <w:rsid w:val="009053ED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i/>
      <w:iCs/>
      <w:color w:val="auto"/>
    </w:rPr>
  </w:style>
  <w:style w:type="paragraph" w:styleId="Cmsor3">
    <w:name w:val="heading 3"/>
    <w:basedOn w:val="Norml"/>
    <w:next w:val="Norml"/>
    <w:qFormat/>
    <w:rsid w:val="009053ED"/>
    <w:pPr>
      <w:keepNext/>
      <w:numPr>
        <w:ilvl w:val="2"/>
        <w:numId w:val="1"/>
      </w:numPr>
      <w:spacing w:before="60" w:after="60"/>
      <w:outlineLvl w:val="2"/>
    </w:pPr>
    <w:rPr>
      <w:rFonts w:ascii="Times New Roman" w:hAnsi="Times New Roman"/>
      <w:b/>
      <w:bCs/>
      <w:color w:val="auto"/>
      <w:sz w:val="24"/>
      <w:szCs w:val="26"/>
    </w:rPr>
  </w:style>
  <w:style w:type="paragraph" w:styleId="Cmsor4">
    <w:name w:val="heading 4"/>
    <w:basedOn w:val="Cmsor3"/>
    <w:next w:val="Norml"/>
    <w:qFormat/>
    <w:rsid w:val="009053ED"/>
    <w:pPr>
      <w:numPr>
        <w:ilvl w:val="3"/>
      </w:numPr>
      <w:jc w:val="right"/>
      <w:outlineLvl w:val="3"/>
    </w:pPr>
    <w:rPr>
      <w:bCs w:val="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9053ED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053ED"/>
  </w:style>
  <w:style w:type="character" w:customStyle="1" w:styleId="WW8Num5z0">
    <w:name w:val="WW8Num5z0"/>
    <w:rsid w:val="009053ED"/>
    <w:rPr>
      <w:rFonts w:ascii="Symbol" w:hAnsi="Symbol"/>
    </w:rPr>
  </w:style>
  <w:style w:type="character" w:customStyle="1" w:styleId="WW8Num6z0">
    <w:name w:val="WW8Num6z0"/>
    <w:rsid w:val="009053ED"/>
    <w:rPr>
      <w:rFonts w:ascii="Symbol" w:hAnsi="Symbol"/>
    </w:rPr>
  </w:style>
  <w:style w:type="character" w:customStyle="1" w:styleId="WW8Num7z0">
    <w:name w:val="WW8Num7z0"/>
    <w:rsid w:val="009053ED"/>
    <w:rPr>
      <w:rFonts w:ascii="Symbol" w:hAnsi="Symbol"/>
    </w:rPr>
  </w:style>
  <w:style w:type="character" w:customStyle="1" w:styleId="WW8Num8z0">
    <w:name w:val="WW8Num8z0"/>
    <w:rsid w:val="009053ED"/>
    <w:rPr>
      <w:rFonts w:ascii="Symbol" w:hAnsi="Symbol"/>
    </w:rPr>
  </w:style>
  <w:style w:type="character" w:customStyle="1" w:styleId="WW8Num10z0">
    <w:name w:val="WW8Num10z0"/>
    <w:rsid w:val="009053ED"/>
    <w:rPr>
      <w:rFonts w:ascii="Symbol" w:hAnsi="Symbol"/>
    </w:rPr>
  </w:style>
  <w:style w:type="character" w:customStyle="1" w:styleId="WW8Num14z0">
    <w:name w:val="WW8Num14z0"/>
    <w:rsid w:val="009053ED"/>
    <w:rPr>
      <w:rFonts w:ascii="Times New Roman" w:hAnsi="Times New Roman" w:cs="Times New Roman"/>
    </w:rPr>
  </w:style>
  <w:style w:type="character" w:customStyle="1" w:styleId="WW8Num14z1">
    <w:name w:val="WW8Num14z1"/>
    <w:rsid w:val="009053ED"/>
    <w:rPr>
      <w:rFonts w:ascii="Courier New" w:hAnsi="Courier New" w:cs="Courier New"/>
    </w:rPr>
  </w:style>
  <w:style w:type="character" w:customStyle="1" w:styleId="WW8Num14z2">
    <w:name w:val="WW8Num14z2"/>
    <w:rsid w:val="009053ED"/>
    <w:rPr>
      <w:rFonts w:ascii="Wingdings" w:hAnsi="Wingdings"/>
    </w:rPr>
  </w:style>
  <w:style w:type="character" w:customStyle="1" w:styleId="WW8Num14z3">
    <w:name w:val="WW8Num14z3"/>
    <w:rsid w:val="009053ED"/>
    <w:rPr>
      <w:rFonts w:ascii="Symbol" w:hAnsi="Symbol"/>
    </w:rPr>
  </w:style>
  <w:style w:type="character" w:customStyle="1" w:styleId="Bekezdsalapbettpusa1">
    <w:name w:val="Bekezdés alapbetűtípusa1"/>
    <w:rsid w:val="009053ED"/>
  </w:style>
  <w:style w:type="character" w:customStyle="1" w:styleId="Kk">
    <w:name w:val="Kék"/>
    <w:rsid w:val="009053ED"/>
    <w:rPr>
      <w:color w:val="0000FF"/>
    </w:rPr>
  </w:style>
  <w:style w:type="character" w:customStyle="1" w:styleId="Kiemelt">
    <w:name w:val="Kiemelt"/>
    <w:rsid w:val="009053ED"/>
    <w:rPr>
      <w:b/>
      <w:i/>
    </w:rPr>
  </w:style>
  <w:style w:type="character" w:customStyle="1" w:styleId="KiemeltVrs">
    <w:name w:val="Kiemelt+Vörös"/>
    <w:rsid w:val="009053ED"/>
    <w:rPr>
      <w:b/>
      <w:bCs/>
      <w:i/>
      <w:iCs/>
      <w:color w:val="FF0000"/>
    </w:rPr>
  </w:style>
  <w:style w:type="character" w:customStyle="1" w:styleId="KiemeltKk">
    <w:name w:val="Kiemelt+Kék"/>
    <w:rsid w:val="009053ED"/>
    <w:rPr>
      <w:b/>
      <w:i/>
      <w:color w:val="0000FF"/>
    </w:rPr>
  </w:style>
  <w:style w:type="character" w:styleId="Kiemels">
    <w:name w:val="Emphasis"/>
    <w:qFormat/>
    <w:rsid w:val="009053ED"/>
    <w:rPr>
      <w:i/>
      <w:iCs/>
    </w:rPr>
  </w:style>
  <w:style w:type="paragraph" w:customStyle="1" w:styleId="Cmsor">
    <w:name w:val="Címsor"/>
    <w:basedOn w:val="Norml"/>
    <w:next w:val="Szvegtrzs"/>
    <w:rsid w:val="009053ED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Szvegtrzs">
    <w:name w:val="Body Text"/>
    <w:basedOn w:val="Norml"/>
    <w:rsid w:val="009053ED"/>
    <w:pPr>
      <w:spacing w:before="60" w:after="60"/>
    </w:pPr>
    <w:rPr>
      <w:rFonts w:ascii="Times New Roman" w:hAnsi="Times New Roman" w:cs="Times New Roman"/>
      <w:color w:val="auto"/>
      <w:sz w:val="24"/>
      <w:szCs w:val="20"/>
    </w:rPr>
  </w:style>
  <w:style w:type="paragraph" w:styleId="Lista">
    <w:name w:val="List"/>
    <w:basedOn w:val="Szvegtrzs"/>
    <w:rsid w:val="009053ED"/>
    <w:rPr>
      <w:rFonts w:cs="Mangal"/>
    </w:rPr>
  </w:style>
  <w:style w:type="paragraph" w:customStyle="1" w:styleId="Felirat">
    <w:name w:val="Felirat"/>
    <w:basedOn w:val="Norml"/>
    <w:rsid w:val="009053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9053ED"/>
    <w:pPr>
      <w:suppressLineNumbers/>
    </w:pPr>
    <w:rPr>
      <w:rFonts w:cs="Mangal"/>
    </w:rPr>
  </w:style>
  <w:style w:type="paragraph" w:customStyle="1" w:styleId="CellaSzveg">
    <w:name w:val="CellaSzöveg"/>
    <w:basedOn w:val="Norml"/>
    <w:rsid w:val="009053ED"/>
    <w:rPr>
      <w:rFonts w:ascii="Times New Roman" w:hAnsi="Times New Roman" w:cs="Times New Roman"/>
      <w:color w:val="auto"/>
      <w:sz w:val="20"/>
      <w:szCs w:val="20"/>
    </w:rPr>
  </w:style>
  <w:style w:type="paragraph" w:customStyle="1" w:styleId="CellaLista1">
    <w:name w:val="CellaLista1"/>
    <w:basedOn w:val="CellaSzveg"/>
    <w:rsid w:val="009053ED"/>
    <w:pPr>
      <w:numPr>
        <w:numId w:val="2"/>
      </w:numPr>
      <w:ind w:left="284" w:hanging="227"/>
    </w:pPr>
  </w:style>
  <w:style w:type="paragraph" w:customStyle="1" w:styleId="CellaCm">
    <w:name w:val="CellaCím"/>
    <w:basedOn w:val="Norml"/>
    <w:rsid w:val="009053ED"/>
    <w:pPr>
      <w:spacing w:before="60" w:after="60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CellaSzm">
    <w:name w:val="CellaSzám"/>
    <w:basedOn w:val="CellaSzveg"/>
    <w:rsid w:val="009053ED"/>
    <w:pPr>
      <w:jc w:val="right"/>
    </w:pPr>
  </w:style>
  <w:style w:type="paragraph" w:styleId="NormlWeb">
    <w:name w:val="Normal (Web)"/>
    <w:basedOn w:val="Norml"/>
    <w:uiPriority w:val="99"/>
    <w:rsid w:val="009053ED"/>
    <w:pPr>
      <w:spacing w:after="324"/>
    </w:pPr>
    <w:rPr>
      <w:rFonts w:ascii="Times New Roman" w:hAnsi="Times New Roman" w:cs="Times New Roman"/>
      <w:color w:val="auto"/>
      <w:sz w:val="24"/>
      <w:szCs w:val="24"/>
    </w:rPr>
  </w:style>
  <w:style w:type="paragraph" w:styleId="Buborkszveg">
    <w:name w:val="Balloon Text"/>
    <w:basedOn w:val="Norml"/>
    <w:rsid w:val="009053ED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9053ED"/>
    <w:pPr>
      <w:suppressLineNumbers/>
    </w:pPr>
  </w:style>
  <w:style w:type="paragraph" w:customStyle="1" w:styleId="Tblzatfejlc">
    <w:name w:val="Táblázatfejléc"/>
    <w:basedOn w:val="Tblzattartalom"/>
    <w:rsid w:val="009053ED"/>
    <w:pPr>
      <w:jc w:val="center"/>
    </w:pPr>
    <w:rPr>
      <w:b/>
      <w:bCs/>
    </w:rPr>
  </w:style>
  <w:style w:type="character" w:styleId="Hiperhivatkozs">
    <w:name w:val="Hyperlink"/>
    <w:rsid w:val="003B5B5C"/>
    <w:rPr>
      <w:color w:val="0000FF"/>
      <w:u w:val="single"/>
    </w:rPr>
  </w:style>
  <w:style w:type="paragraph" w:styleId="HTML-kntformzott">
    <w:name w:val="HTML Preformatted"/>
    <w:basedOn w:val="Norml"/>
    <w:rsid w:val="00D50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B60743"/>
    <w:rPr>
      <w:i/>
      <w:iCs/>
    </w:rPr>
  </w:style>
  <w:style w:type="paragraph" w:customStyle="1" w:styleId="Default">
    <w:name w:val="Default"/>
    <w:rsid w:val="00F10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orkizart">
    <w:name w:val="sorkizart"/>
    <w:basedOn w:val="Norml"/>
    <w:rsid w:val="0081751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A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Bekezdsalapbettpusa"/>
    <w:rsid w:val="008F3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18FAC-431D-4A83-82C5-7C10B112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Komplex 1</vt:lpstr>
    </vt:vector>
  </TitlesOfParts>
  <Company>archimago 3</Company>
  <LinksUpToDate>false</LinksUpToDate>
  <CharactersWithSpaces>3274</CharactersWithSpaces>
  <SharedDoc>false</SharedDoc>
  <HLinks>
    <vt:vector size="150" baseType="variant">
      <vt:variant>
        <vt:i4>58</vt:i4>
      </vt:variant>
      <vt:variant>
        <vt:i4>72</vt:i4>
      </vt:variant>
      <vt:variant>
        <vt:i4>0</vt:i4>
      </vt:variant>
      <vt:variant>
        <vt:i4>5</vt:i4>
      </vt:variant>
      <vt:variant>
        <vt:lpwstr>mailto:hollosi.lilla.e@gmail.com</vt:lpwstr>
      </vt:variant>
      <vt:variant>
        <vt:lpwstr/>
      </vt:variant>
      <vt:variant>
        <vt:i4>5177348</vt:i4>
      </vt:variant>
      <vt:variant>
        <vt:i4>69</vt:i4>
      </vt:variant>
      <vt:variant>
        <vt:i4>0</vt:i4>
      </vt:variant>
      <vt:variant>
        <vt:i4>5</vt:i4>
      </vt:variant>
      <vt:variant>
        <vt:lpwstr>https://www.urbanisztika.bme.hu/webmail/src/read_body.php?mailbox=INBOX&amp;passed_id=3747&amp;startMessage=1&amp;where=FROM&amp;what=deigner</vt:lpwstr>
      </vt:variant>
      <vt:variant>
        <vt:lpwstr/>
      </vt:variant>
      <vt:variant>
        <vt:i4>786475</vt:i4>
      </vt:variant>
      <vt:variant>
        <vt:i4>66</vt:i4>
      </vt:variant>
      <vt:variant>
        <vt:i4>0</vt:i4>
      </vt:variant>
      <vt:variant>
        <vt:i4>5</vt:i4>
      </vt:variant>
      <vt:variant>
        <vt:lpwstr>mailto:zoltansson@gmail.com</vt:lpwstr>
      </vt:variant>
      <vt:variant>
        <vt:lpwstr/>
      </vt:variant>
      <vt:variant>
        <vt:i4>786479</vt:i4>
      </vt:variant>
      <vt:variant>
        <vt:i4>63</vt:i4>
      </vt:variant>
      <vt:variant>
        <vt:i4>0</vt:i4>
      </vt:variant>
      <vt:variant>
        <vt:i4>5</vt:i4>
      </vt:variant>
      <vt:variant>
        <vt:lpwstr>mailto:csmsel@gmail.com</vt:lpwstr>
      </vt:variant>
      <vt:variant>
        <vt:lpwstr/>
      </vt:variant>
      <vt:variant>
        <vt:i4>2424898</vt:i4>
      </vt:variant>
      <vt:variant>
        <vt:i4>60</vt:i4>
      </vt:variant>
      <vt:variant>
        <vt:i4>0</vt:i4>
      </vt:variant>
      <vt:variant>
        <vt:i4>5</vt:i4>
      </vt:variant>
      <vt:variant>
        <vt:lpwstr>mailto:zsuzsi12-08@hotmail.com</vt:lpwstr>
      </vt:variant>
      <vt:variant>
        <vt:lpwstr/>
      </vt:variant>
      <vt:variant>
        <vt:i4>5439600</vt:i4>
      </vt:variant>
      <vt:variant>
        <vt:i4>57</vt:i4>
      </vt:variant>
      <vt:variant>
        <vt:i4>0</vt:i4>
      </vt:variant>
      <vt:variant>
        <vt:i4>5</vt:i4>
      </vt:variant>
      <vt:variant>
        <vt:lpwstr>mailto:vass.istvan.balazs@gmail.com</vt:lpwstr>
      </vt:variant>
      <vt:variant>
        <vt:lpwstr/>
      </vt:variant>
      <vt:variant>
        <vt:i4>524320</vt:i4>
      </vt:variant>
      <vt:variant>
        <vt:i4>54</vt:i4>
      </vt:variant>
      <vt:variant>
        <vt:i4>0</vt:i4>
      </vt:variant>
      <vt:variant>
        <vt:i4>5</vt:i4>
      </vt:variant>
      <vt:variant>
        <vt:lpwstr>mailto:szabo.b.marton@gmail.com</vt:lpwstr>
      </vt:variant>
      <vt:variant>
        <vt:lpwstr/>
      </vt:variant>
      <vt:variant>
        <vt:i4>2031678</vt:i4>
      </vt:variant>
      <vt:variant>
        <vt:i4>51</vt:i4>
      </vt:variant>
      <vt:variant>
        <vt:i4>0</vt:i4>
      </vt:variant>
      <vt:variant>
        <vt:i4>5</vt:i4>
      </vt:variant>
      <vt:variant>
        <vt:lpwstr>mailto:vargazoltanadam@gmail.com</vt:lpwstr>
      </vt:variant>
      <vt:variant>
        <vt:lpwstr/>
      </vt:variant>
      <vt:variant>
        <vt:i4>4194416</vt:i4>
      </vt:variant>
      <vt:variant>
        <vt:i4>48</vt:i4>
      </vt:variant>
      <vt:variant>
        <vt:i4>0</vt:i4>
      </vt:variant>
      <vt:variant>
        <vt:i4>5</vt:i4>
      </vt:variant>
      <vt:variant>
        <vt:lpwstr>mailto:eperjesiorita@freemail.hu</vt:lpwstr>
      </vt:variant>
      <vt:variant>
        <vt:lpwstr/>
      </vt:variant>
      <vt:variant>
        <vt:i4>2097228</vt:i4>
      </vt:variant>
      <vt:variant>
        <vt:i4>45</vt:i4>
      </vt:variant>
      <vt:variant>
        <vt:i4>0</vt:i4>
      </vt:variant>
      <vt:variant>
        <vt:i4>5</vt:i4>
      </vt:variant>
      <vt:variant>
        <vt:lpwstr>mailto:peter.nagy89@gmail.com</vt:lpwstr>
      </vt:variant>
      <vt:variant>
        <vt:lpwstr/>
      </vt:variant>
      <vt:variant>
        <vt:i4>2883657</vt:i4>
      </vt:variant>
      <vt:variant>
        <vt:i4>42</vt:i4>
      </vt:variant>
      <vt:variant>
        <vt:i4>0</vt:i4>
      </vt:variant>
      <vt:variant>
        <vt:i4>5</vt:i4>
      </vt:variant>
      <vt:variant>
        <vt:lpwstr>mailto:pappjulianna.mail@gmail.com</vt:lpwstr>
      </vt:variant>
      <vt:variant>
        <vt:lpwstr/>
      </vt:variant>
      <vt:variant>
        <vt:i4>5832807</vt:i4>
      </vt:variant>
      <vt:variant>
        <vt:i4>39</vt:i4>
      </vt:variant>
      <vt:variant>
        <vt:i4>0</vt:i4>
      </vt:variant>
      <vt:variant>
        <vt:i4>5</vt:i4>
      </vt:variant>
      <vt:variant>
        <vt:lpwstr>mailto:lmate17@gmail.com</vt:lpwstr>
      </vt:variant>
      <vt:variant>
        <vt:lpwstr/>
      </vt:variant>
      <vt:variant>
        <vt:i4>262258</vt:i4>
      </vt:variant>
      <vt:variant>
        <vt:i4>36</vt:i4>
      </vt:variant>
      <vt:variant>
        <vt:i4>0</vt:i4>
      </vt:variant>
      <vt:variant>
        <vt:i4>5</vt:i4>
      </vt:variant>
      <vt:variant>
        <vt:lpwstr>mailto:jakab.daniel@hotmail.com</vt:lpwstr>
      </vt:variant>
      <vt:variant>
        <vt:lpwstr/>
      </vt:variant>
      <vt:variant>
        <vt:i4>5439586</vt:i4>
      </vt:variant>
      <vt:variant>
        <vt:i4>33</vt:i4>
      </vt:variant>
      <vt:variant>
        <vt:i4>0</vt:i4>
      </vt:variant>
      <vt:variant>
        <vt:i4>5</vt:i4>
      </vt:variant>
      <vt:variant>
        <vt:lpwstr>mailto:vaits89@gmail.com</vt:lpwstr>
      </vt:variant>
      <vt:variant>
        <vt:lpwstr/>
      </vt:variant>
      <vt:variant>
        <vt:i4>6291579</vt:i4>
      </vt:variant>
      <vt:variant>
        <vt:i4>30</vt:i4>
      </vt:variant>
      <vt:variant>
        <vt:i4>0</vt:i4>
      </vt:variant>
      <vt:variant>
        <vt:i4>5</vt:i4>
      </vt:variant>
      <vt:variant>
        <vt:lpwstr>mailto:judit_g_b_p@msn.com</vt:lpwstr>
      </vt:variant>
      <vt:variant>
        <vt:lpwstr/>
      </vt:variant>
      <vt:variant>
        <vt:i4>720930</vt:i4>
      </vt:variant>
      <vt:variant>
        <vt:i4>27</vt:i4>
      </vt:variant>
      <vt:variant>
        <vt:i4>0</vt:i4>
      </vt:variant>
      <vt:variant>
        <vt:i4>5</vt:i4>
      </vt:variant>
      <vt:variant>
        <vt:lpwstr>mailto:annapiedl@hotmail.com</vt:lpwstr>
      </vt:variant>
      <vt:variant>
        <vt:lpwstr/>
      </vt:variant>
      <vt:variant>
        <vt:i4>7405642</vt:i4>
      </vt:variant>
      <vt:variant>
        <vt:i4>24</vt:i4>
      </vt:variant>
      <vt:variant>
        <vt:i4>0</vt:i4>
      </vt:variant>
      <vt:variant>
        <vt:i4>5</vt:i4>
      </vt:variant>
      <vt:variant>
        <vt:lpwstr>mailto:puhacsibe@gmail.com</vt:lpwstr>
      </vt:variant>
      <vt:variant>
        <vt:lpwstr/>
      </vt:variant>
      <vt:variant>
        <vt:i4>2293771</vt:i4>
      </vt:variant>
      <vt:variant>
        <vt:i4>21</vt:i4>
      </vt:variant>
      <vt:variant>
        <vt:i4>0</vt:i4>
      </vt:variant>
      <vt:variant>
        <vt:i4>5</vt:i4>
      </vt:variant>
      <vt:variant>
        <vt:lpwstr>mailto:novakf@freemail.hu</vt:lpwstr>
      </vt:variant>
      <vt:variant>
        <vt:lpwstr/>
      </vt:variant>
      <vt:variant>
        <vt:i4>5767230</vt:i4>
      </vt:variant>
      <vt:variant>
        <vt:i4>18</vt:i4>
      </vt:variant>
      <vt:variant>
        <vt:i4>0</vt:i4>
      </vt:variant>
      <vt:variant>
        <vt:i4>5</vt:i4>
      </vt:variant>
      <vt:variant>
        <vt:lpwstr>mailto:jauernik.zsofi@gmail.com</vt:lpwstr>
      </vt:variant>
      <vt:variant>
        <vt:lpwstr/>
      </vt:variant>
      <vt:variant>
        <vt:i4>7405648</vt:i4>
      </vt:variant>
      <vt:variant>
        <vt:i4>15</vt:i4>
      </vt:variant>
      <vt:variant>
        <vt:i4>0</vt:i4>
      </vt:variant>
      <vt:variant>
        <vt:i4>5</vt:i4>
      </vt:variant>
      <vt:variant>
        <vt:lpwstr>mailto:ivicsicsjuli@gmail.com</vt:lpwstr>
      </vt:variant>
      <vt:variant>
        <vt:lpwstr/>
      </vt:variant>
      <vt:variant>
        <vt:i4>58</vt:i4>
      </vt:variant>
      <vt:variant>
        <vt:i4>12</vt:i4>
      </vt:variant>
      <vt:variant>
        <vt:i4>0</vt:i4>
      </vt:variant>
      <vt:variant>
        <vt:i4>5</vt:i4>
      </vt:variant>
      <vt:variant>
        <vt:lpwstr>mailto:hollosi.lilla.e@gmail.com</vt:lpwstr>
      </vt:variant>
      <vt:variant>
        <vt:lpwstr/>
      </vt:variant>
      <vt:variant>
        <vt:i4>6684752</vt:i4>
      </vt:variant>
      <vt:variant>
        <vt:i4>9</vt:i4>
      </vt:variant>
      <vt:variant>
        <vt:i4>0</vt:i4>
      </vt:variant>
      <vt:variant>
        <vt:i4>5</vt:i4>
      </vt:variant>
      <vt:variant>
        <vt:lpwstr>mailto:benedekmarci@gmail.com</vt:lpwstr>
      </vt:variant>
      <vt:variant>
        <vt:lpwstr/>
      </vt:variant>
      <vt:variant>
        <vt:i4>2097225</vt:i4>
      </vt:variant>
      <vt:variant>
        <vt:i4>6</vt:i4>
      </vt:variant>
      <vt:variant>
        <vt:i4>0</vt:i4>
      </vt:variant>
      <vt:variant>
        <vt:i4>5</vt:i4>
      </vt:variant>
      <vt:variant>
        <vt:lpwstr>mailto:iskolatej2@freemail.hu</vt:lpwstr>
      </vt:variant>
      <vt:variant>
        <vt:lpwstr/>
      </vt:variant>
      <vt:variant>
        <vt:i4>7340124</vt:i4>
      </vt:variant>
      <vt:variant>
        <vt:i4>3</vt:i4>
      </vt:variant>
      <vt:variant>
        <vt:i4>0</vt:i4>
      </vt:variant>
      <vt:variant>
        <vt:i4>5</vt:i4>
      </vt:variant>
      <vt:variant>
        <vt:lpwstr>mailto:peterizsolti@gmail.com</vt:lpwstr>
      </vt:variant>
      <vt:variant>
        <vt:lpwstr/>
      </vt:variant>
      <vt:variant>
        <vt:i4>1376328</vt:i4>
      </vt:variant>
      <vt:variant>
        <vt:i4>0</vt:i4>
      </vt:variant>
      <vt:variant>
        <vt:i4>0</vt:i4>
      </vt:variant>
      <vt:variant>
        <vt:i4>5</vt:i4>
      </vt:variant>
      <vt:variant>
        <vt:lpwstr>http://www.borzsonyleader.hu/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Komplex 1</dc:title>
  <dc:subject/>
  <dc:creator>Szabó Árpád</dc:creator>
  <cp:keywords/>
  <cp:lastModifiedBy>viz</cp:lastModifiedBy>
  <cp:revision>6</cp:revision>
  <cp:lastPrinted>2012-03-02T19:11:00Z</cp:lastPrinted>
  <dcterms:created xsi:type="dcterms:W3CDTF">2019-01-27T21:40:00Z</dcterms:created>
  <dcterms:modified xsi:type="dcterms:W3CDTF">2019-01-27T23:03:00Z</dcterms:modified>
</cp:coreProperties>
</file>